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DAE8" w14:textId="77777777" w:rsidR="0098004A" w:rsidRPr="0098004A" w:rsidRDefault="0098004A" w:rsidP="0040620B">
      <w:pPr>
        <w:pBdr>
          <w:bottom w:val="single" w:sz="8" w:space="31" w:color="000000"/>
        </w:pBd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lang w:eastAsia="ar-SA"/>
          <w14:ligatures w14:val="none"/>
        </w:rPr>
      </w:pPr>
      <w:r w:rsidRPr="0098004A">
        <w:rPr>
          <w:rFonts w:ascii="Times New Roman" w:eastAsia="Calibri" w:hAnsi="Times New Roman" w:cs="Times New Roman"/>
          <w:b/>
          <w:color w:val="000000"/>
          <w:kern w:val="0"/>
          <w:lang w:eastAsia="ar-SA"/>
          <w14:ligatures w14:val="none"/>
        </w:rPr>
        <w:t>sprawy: P/1/MRŚŚ/2023</w:t>
      </w:r>
    </w:p>
    <w:p w14:paraId="6C29D656" w14:textId="77777777" w:rsidR="0098004A" w:rsidRPr="0098004A" w:rsidRDefault="0098004A" w:rsidP="0040620B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>Załącznik nr 5</w:t>
      </w:r>
    </w:p>
    <w:p w14:paraId="1C109C5A" w14:textId="77777777" w:rsidR="0098004A" w:rsidRPr="0098004A" w:rsidRDefault="0098004A" w:rsidP="004062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>– projekt umowy-</w:t>
      </w:r>
    </w:p>
    <w:p w14:paraId="444AECF4" w14:textId="77777777" w:rsidR="0098004A" w:rsidRPr="0098004A" w:rsidRDefault="0098004A" w:rsidP="004062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097138B1" w14:textId="77777777" w:rsidR="0098004A" w:rsidRPr="0098004A" w:rsidRDefault="0098004A" w:rsidP="00ED68C3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UMOWA nr…..2023</w:t>
      </w:r>
    </w:p>
    <w:p w14:paraId="57988EEE" w14:textId="77777777" w:rsidR="0098004A" w:rsidRPr="0098004A" w:rsidRDefault="0098004A" w:rsidP="004062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12B015E2" w14:textId="77777777" w:rsidR="0098004A" w:rsidRPr="0098004A" w:rsidRDefault="0098004A" w:rsidP="00ED68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</w:p>
    <w:p w14:paraId="08443547" w14:textId="77777777" w:rsidR="0098004A" w:rsidRPr="0098004A" w:rsidRDefault="0098004A" w:rsidP="00ED68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Zawarta w dniu ..................2023 roku, w Środzie Śląskiej, pomiędzy:</w:t>
      </w:r>
    </w:p>
    <w:p w14:paraId="4F0A6B24" w14:textId="4B70E9EC" w:rsidR="0098004A" w:rsidRPr="0098004A" w:rsidRDefault="0098004A" w:rsidP="00ED68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Muzeum Regionalnym w Środzie Śląskiej z siedzibą pl. Wolności 3, 55-300 Środa Śląska, zwanym dalej w treści umowy </w:t>
      </w:r>
      <w:r w:rsidRPr="0098004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Zamawiającym, </w:t>
      </w: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 imieniu którego działają:</w:t>
      </w:r>
    </w:p>
    <w:p w14:paraId="5DBD1FCA" w14:textId="77777777" w:rsidR="0098004A" w:rsidRPr="0098004A" w:rsidRDefault="0098004A" w:rsidP="00ED68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1. Ilona </w:t>
      </w:r>
      <w:proofErr w:type="spellStart"/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Wodejko</w:t>
      </w:r>
      <w:proofErr w:type="spellEnd"/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–  Dyrektor </w:t>
      </w:r>
    </w:p>
    <w:p w14:paraId="3B796ECF" w14:textId="77777777" w:rsidR="0098004A" w:rsidRPr="0098004A" w:rsidRDefault="0098004A" w:rsidP="00ED68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2. Wioletta Koziarska –  Główna Księgowa</w:t>
      </w:r>
    </w:p>
    <w:p w14:paraId="3C9CE0A7" w14:textId="77777777" w:rsidR="0098004A" w:rsidRPr="0098004A" w:rsidRDefault="0098004A" w:rsidP="00ED68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69633E42" w14:textId="77777777" w:rsidR="0098004A" w:rsidRPr="0098004A" w:rsidRDefault="0098004A" w:rsidP="00ED68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oraz</w:t>
      </w:r>
    </w:p>
    <w:p w14:paraId="1F5850C8" w14:textId="77777777" w:rsidR="0098004A" w:rsidRPr="0098004A" w:rsidRDefault="0098004A" w:rsidP="00ED68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</w:p>
    <w:p w14:paraId="1A1FC43A" w14:textId="77777777" w:rsidR="0098004A" w:rsidRPr="0098004A" w:rsidRDefault="0098004A" w:rsidP="00ED68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 xml:space="preserve">Firmą </w:t>
      </w: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_________________________ z siedzibą w ______________ przy ul. _______________ nr __</w:t>
      </w:r>
    </w:p>
    <w:p w14:paraId="4FB7A80E" w14:textId="77777777" w:rsidR="0098004A" w:rsidRPr="0098004A" w:rsidRDefault="0098004A" w:rsidP="00ED68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wpisaną do Rejestru ……………………………………… pod Nr _________</w:t>
      </w:r>
    </w:p>
    <w:p w14:paraId="53B709C3" w14:textId="77777777" w:rsidR="0098004A" w:rsidRPr="0098004A" w:rsidRDefault="0098004A" w:rsidP="00ED68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prowadzonego przez Sąd Rejonowy dla ______________</w:t>
      </w:r>
    </w:p>
    <w:p w14:paraId="2FFE4E2A" w14:textId="77777777" w:rsidR="0098004A" w:rsidRPr="0098004A" w:rsidRDefault="0098004A" w:rsidP="00ED68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NIP: _________________</w:t>
      </w:r>
    </w:p>
    <w:p w14:paraId="4A09704F" w14:textId="77777777" w:rsidR="0098004A" w:rsidRPr="0098004A" w:rsidRDefault="0098004A" w:rsidP="00ED68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REGON: ______________</w:t>
      </w:r>
    </w:p>
    <w:p w14:paraId="67265260" w14:textId="77777777" w:rsidR="0098004A" w:rsidRPr="0098004A" w:rsidRDefault="0098004A" w:rsidP="00ED68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reprezentowaną przez:</w:t>
      </w:r>
    </w:p>
    <w:p w14:paraId="4433183F" w14:textId="77777777" w:rsidR="0098004A" w:rsidRPr="0098004A" w:rsidRDefault="0098004A" w:rsidP="00ED68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1. ____________________</w:t>
      </w:r>
    </w:p>
    <w:p w14:paraId="77360DE3" w14:textId="77777777" w:rsidR="0098004A" w:rsidRPr="0098004A" w:rsidRDefault="0098004A" w:rsidP="00ED68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2. </w:t>
      </w:r>
      <w:r w:rsidRPr="0098004A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>____________________</w:t>
      </w:r>
    </w:p>
    <w:p w14:paraId="6FBFB7F8" w14:textId="77777777" w:rsidR="0098004A" w:rsidRPr="0098004A" w:rsidRDefault="0098004A" w:rsidP="00ED68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2901A4B3" w14:textId="77777777" w:rsidR="0098004A" w:rsidRPr="0098004A" w:rsidRDefault="0098004A" w:rsidP="00ED68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zwaną dalej w treści umowy </w:t>
      </w:r>
      <w:r w:rsidRPr="0098004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Wykonawcą</w:t>
      </w:r>
      <w:r w:rsidRPr="0098004A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>,</w:t>
      </w:r>
    </w:p>
    <w:p w14:paraId="3F182764" w14:textId="77777777" w:rsidR="0098004A" w:rsidRPr="0098004A" w:rsidRDefault="0098004A" w:rsidP="004062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1CAC024B" w14:textId="77777777" w:rsidR="0098004A" w:rsidRPr="0098004A" w:rsidRDefault="0098004A" w:rsidP="00AD17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0DE0BE5B" w14:textId="77777777" w:rsidR="0098004A" w:rsidRPr="0098004A" w:rsidRDefault="0098004A" w:rsidP="00AD17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 wyniku dokonania przez Zamawiającego wyboru oferty Wykonawcy w postępowaniu prowadzonym w trybie przetargu nieograniczonego została zawarta umowa następującej treści:</w:t>
      </w:r>
    </w:p>
    <w:p w14:paraId="01F36B00" w14:textId="77777777" w:rsidR="0098004A" w:rsidRPr="0098004A" w:rsidRDefault="0098004A" w:rsidP="00AD17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725C8C7B" w14:textId="6FAA3977" w:rsidR="0098004A" w:rsidRPr="0098004A" w:rsidRDefault="00AD17EC" w:rsidP="00AD17EC">
      <w:pPr>
        <w:suppressAutoHyphens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     </w:t>
      </w:r>
      <w:r w:rsidR="0098004A" w:rsidRPr="0098004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§ 1. </w:t>
      </w:r>
    </w:p>
    <w:p w14:paraId="63862E57" w14:textId="77777777" w:rsidR="0098004A" w:rsidRPr="0098004A" w:rsidRDefault="0098004A" w:rsidP="00AD17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2DACA07D" w14:textId="77777777" w:rsidR="0098004A" w:rsidRPr="0098004A" w:rsidRDefault="0098004A" w:rsidP="00AD17EC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Zamawiający zleca, a Wykonawca przyjmuje do wykonania usługę: </w:t>
      </w:r>
      <w:r w:rsidRPr="0098004A">
        <w:rPr>
          <w:rFonts w:ascii="Times New Roman" w:eastAsia="Calibri" w:hAnsi="Times New Roman" w:cs="Times New Roman"/>
          <w:kern w:val="0"/>
          <w:lang w:eastAsia="ar-SA"/>
          <w14:ligatures w14:val="none"/>
        </w:rPr>
        <w:t>bezpośredniej ochrony fizycznej Muzeum Regionalnego w Środzie Śląskiej, pl.  Wolności 3, 55-300 Środa Śląska:</w:t>
      </w:r>
    </w:p>
    <w:p w14:paraId="5295AFEE" w14:textId="77777777" w:rsidR="0098004A" w:rsidRPr="0098004A" w:rsidRDefault="0098004A" w:rsidP="00AD17E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538B131A" w14:textId="77777777" w:rsidR="0098004A" w:rsidRPr="0098004A" w:rsidRDefault="0098004A" w:rsidP="00AD17EC">
      <w:p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Bezpośrednia ochrona fizyczna Muzeum realizowana przez kwalifikowanych pracowników ochrony fizycznej wyposażonych w środki przymusu bezpośredniego. </w:t>
      </w:r>
    </w:p>
    <w:p w14:paraId="1968BDE4" w14:textId="77777777" w:rsidR="0098004A" w:rsidRPr="0098004A" w:rsidRDefault="0098004A" w:rsidP="0040620B">
      <w:p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Calibri" w:hAnsi="Times New Roman" w:cs="Times New Roman"/>
          <w:kern w:val="0"/>
          <w:lang w:eastAsia="ar-SA"/>
          <w14:ligatures w14:val="none"/>
        </w:rPr>
        <w:lastRenderedPageBreak/>
        <w:t>Bezpośrednia ochrona fizyczna winna być realizowana zgodnie z aktualnym Planem ochrony Muzeum.</w:t>
      </w:r>
    </w:p>
    <w:p w14:paraId="62498774" w14:textId="77777777" w:rsidR="0098004A" w:rsidRPr="0098004A" w:rsidRDefault="0098004A" w:rsidP="0040620B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98004A">
        <w:rPr>
          <w:rFonts w:ascii="Times New Roman" w:eastAsia="Calibri" w:hAnsi="Times New Roman" w:cs="Times New Roman"/>
          <w:kern w:val="0"/>
          <w:lang w:eastAsia="ar-SA"/>
          <w14:ligatures w14:val="none"/>
        </w:rPr>
        <w:t>Szczegóły dotyczące sposobu sprawowania ochrony zostaną opracowane przez Wykonawcę na podstawie aktualnego Planu ochrony i stanowić będą załącznik do umowy jako „Instrukcja ochrony Muzeum Regionalnego w Środzie Śląskiej”.</w:t>
      </w:r>
    </w:p>
    <w:p w14:paraId="169AF7AD" w14:textId="77777777" w:rsidR="0098004A" w:rsidRPr="0098004A" w:rsidRDefault="0098004A" w:rsidP="004062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521C733A" w14:textId="00ACD228" w:rsidR="0098004A" w:rsidRPr="0098004A" w:rsidRDefault="0098004A" w:rsidP="0040620B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>§</w:t>
      </w:r>
      <w:r w:rsidR="00AD17EC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 xml:space="preserve"> 2</w:t>
      </w:r>
      <w:r w:rsidRPr="0098004A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 xml:space="preserve">. </w:t>
      </w:r>
    </w:p>
    <w:p w14:paraId="287D553A" w14:textId="77777777" w:rsidR="0098004A" w:rsidRPr="0098004A" w:rsidRDefault="0098004A" w:rsidP="004062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6B3B5B93" w14:textId="7B01868D" w:rsidR="0098004A" w:rsidRPr="0098004A" w:rsidRDefault="0098004A" w:rsidP="0040620B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Wykonawca zobowiązuje się wykonać obowiązki wynikające z przedmiotu umowy opisanego </w:t>
      </w:r>
      <w:r w:rsidR="0040620B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          </w:t>
      </w: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 § 1  w terminie od</w:t>
      </w:r>
      <w:r w:rsidRPr="0098004A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1 lipca 2023 r. do 30 czerwca 2025 r.</w:t>
      </w:r>
    </w:p>
    <w:p w14:paraId="55855F14" w14:textId="77777777" w:rsidR="0098004A" w:rsidRPr="0098004A" w:rsidRDefault="0098004A" w:rsidP="004062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</w:p>
    <w:p w14:paraId="6D21DD46" w14:textId="36670177" w:rsidR="0098004A" w:rsidRDefault="0098004A" w:rsidP="0040620B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§ </w:t>
      </w:r>
      <w:r w:rsidR="00AD17EC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3</w:t>
      </w:r>
      <w:r w:rsidRPr="0098004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. </w:t>
      </w:r>
    </w:p>
    <w:p w14:paraId="4547A9FA" w14:textId="77777777" w:rsidR="0040620B" w:rsidRPr="0098004A" w:rsidRDefault="0040620B" w:rsidP="0040620B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</w:p>
    <w:p w14:paraId="4732A956" w14:textId="77777777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1. Szczegółowy zakres zadań i obowiązków Wykonawcy określa SWZ, stanowiący Załącznik nr 1</w:t>
      </w:r>
    </w:p>
    <w:p w14:paraId="7D971916" w14:textId="77777777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do umowy.</w:t>
      </w:r>
    </w:p>
    <w:p w14:paraId="28AA60D2" w14:textId="77777777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2. W razie niewykonywania lub nienależytego wykonywania obowiązków określonych umową,</w:t>
      </w:r>
    </w:p>
    <w:p w14:paraId="7DB57457" w14:textId="765F26BC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Wykonawca ponosi pełną odpowiedzialność za zniszczone, utracone, pomniejszone lub</w:t>
      </w:r>
      <w:r w:rsid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skradzione mienie, znajdujące się w chronionych obiektach oraz za wszelkie szkody</w:t>
      </w:r>
      <w:r w:rsid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wyrządzone osobom trzecim.</w:t>
      </w:r>
    </w:p>
    <w:p w14:paraId="664621D9" w14:textId="64D30490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3. W razie zagrożenia dla mienia w strzeżonym obiekcie Wykonawca zobowiązany</w:t>
      </w:r>
      <w:r w:rsid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jest podjąć czynności zmierzające do zapobieżenia powstania szkody, a w razie jej zaistnienia</w:t>
      </w:r>
      <w:r w:rsid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do ograniczenia jej rozmiarów oraz do natychmiastowego powiadomienia Zamawiającego,</w:t>
      </w:r>
      <w:r w:rsid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Policji, ewentualnie Straży Pożarnej lub innych służb adekwatnie do rodzaju zagrożenia lub</w:t>
      </w:r>
      <w:r w:rsid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rodzaju powstałej szkody.</w:t>
      </w:r>
    </w:p>
    <w:p w14:paraId="2B8D632A" w14:textId="3BB86377" w:rsidR="0098004A" w:rsidRPr="0098004A" w:rsidRDefault="00345A05" w:rsidP="0040620B">
      <w:pPr>
        <w:jc w:val="both"/>
        <w:rPr>
          <w:rFonts w:ascii="Times New Roman" w:hAnsi="Times New Roman" w:cs="Times New Roman"/>
        </w:rPr>
      </w:pPr>
      <w:r w:rsidRPr="0040620B">
        <w:rPr>
          <w:rFonts w:ascii="Times New Roman" w:hAnsi="Times New Roman" w:cs="Times New Roman"/>
        </w:rPr>
        <w:t>4</w:t>
      </w:r>
      <w:r w:rsidR="0098004A" w:rsidRPr="0098004A">
        <w:rPr>
          <w:rFonts w:ascii="Times New Roman" w:hAnsi="Times New Roman" w:cs="Times New Roman"/>
        </w:rPr>
        <w:t>. W razie stwierdzenia kradzieży Wykonawca bezzwłocznie powiadamia o zaistniałym wypadku</w:t>
      </w:r>
    </w:p>
    <w:p w14:paraId="6A221A39" w14:textId="77777777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Policję oraz Zamawiającego.</w:t>
      </w:r>
    </w:p>
    <w:p w14:paraId="3954DFFD" w14:textId="61939A2C" w:rsidR="0098004A" w:rsidRPr="0098004A" w:rsidRDefault="00345A05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40620B">
        <w:rPr>
          <w:rFonts w:ascii="Times New Roman" w:hAnsi="Times New Roman" w:cs="Times New Roman"/>
        </w:rPr>
        <w:t>5</w:t>
      </w:r>
      <w:r w:rsidR="0098004A" w:rsidRPr="0098004A">
        <w:rPr>
          <w:rFonts w:ascii="Times New Roman" w:hAnsi="Times New Roman" w:cs="Times New Roman"/>
        </w:rPr>
        <w:t>. Sporządzenie przez Zamawiającego protokołu szkód odbywa się przy udziale przedstawiciela</w:t>
      </w:r>
    </w:p>
    <w:p w14:paraId="416645E2" w14:textId="4D2156F6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Wykonawcy niezwłocznie po zaistniałej kradzieży, włamaniu lub innego rodzaju szkodzie.</w:t>
      </w:r>
      <w:r w:rsid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Zamawiający określa w protokole rodzaj i przybliżoną wartość skradzionych przedmiotów lub</w:t>
      </w:r>
      <w:r w:rsid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tych, które uległy uszkodzeniu.</w:t>
      </w:r>
    </w:p>
    <w:p w14:paraId="4E604F61" w14:textId="7B8668BA" w:rsidR="0098004A" w:rsidRPr="0098004A" w:rsidRDefault="00345A05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40620B">
        <w:rPr>
          <w:rFonts w:ascii="Times New Roman" w:hAnsi="Times New Roman" w:cs="Times New Roman"/>
        </w:rPr>
        <w:t>6</w:t>
      </w:r>
      <w:r w:rsidR="0098004A" w:rsidRPr="0098004A">
        <w:rPr>
          <w:rFonts w:ascii="Times New Roman" w:hAnsi="Times New Roman" w:cs="Times New Roman"/>
        </w:rPr>
        <w:t>. W razie odzyskania skradzionych przedmiotów Zamawiający obowiązany jest przyjąć je,</w:t>
      </w:r>
      <w:r w:rsidR="0040620B">
        <w:rPr>
          <w:rFonts w:ascii="Times New Roman" w:hAnsi="Times New Roman" w:cs="Times New Roman"/>
        </w:rPr>
        <w:t xml:space="preserve"> </w:t>
      </w:r>
      <w:r w:rsidR="0098004A" w:rsidRPr="0098004A">
        <w:rPr>
          <w:rFonts w:ascii="Times New Roman" w:hAnsi="Times New Roman" w:cs="Times New Roman"/>
        </w:rPr>
        <w:t>zwracając Wykonawcy stosowną cześć wypłaconego odszkodowania, chyba, że stan tych</w:t>
      </w:r>
      <w:r w:rsidR="0040620B">
        <w:rPr>
          <w:rFonts w:ascii="Times New Roman" w:hAnsi="Times New Roman" w:cs="Times New Roman"/>
        </w:rPr>
        <w:t xml:space="preserve"> </w:t>
      </w:r>
      <w:r w:rsidR="0098004A" w:rsidRPr="0098004A">
        <w:rPr>
          <w:rFonts w:ascii="Times New Roman" w:hAnsi="Times New Roman" w:cs="Times New Roman"/>
        </w:rPr>
        <w:t>przedmiotów wyklucza ich dalsze użytkowanie.</w:t>
      </w:r>
    </w:p>
    <w:p w14:paraId="19D0ED00" w14:textId="5B61522C" w:rsidR="0098004A" w:rsidRPr="0098004A" w:rsidRDefault="00345A05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40620B">
        <w:rPr>
          <w:rFonts w:ascii="Times New Roman" w:hAnsi="Times New Roman" w:cs="Times New Roman"/>
        </w:rPr>
        <w:t>7</w:t>
      </w:r>
      <w:r w:rsidR="0098004A" w:rsidRPr="0098004A">
        <w:rPr>
          <w:rFonts w:ascii="Times New Roman" w:hAnsi="Times New Roman" w:cs="Times New Roman"/>
        </w:rPr>
        <w:t>. Wykonawca ponosi odpowiedzialność za wszystkie zdarzenia i ich skutki wynikłe</w:t>
      </w:r>
      <w:r w:rsidR="0040620B">
        <w:rPr>
          <w:rFonts w:ascii="Times New Roman" w:hAnsi="Times New Roman" w:cs="Times New Roman"/>
        </w:rPr>
        <w:t xml:space="preserve"> </w:t>
      </w:r>
      <w:r w:rsidR="0098004A" w:rsidRPr="0098004A">
        <w:rPr>
          <w:rFonts w:ascii="Times New Roman" w:hAnsi="Times New Roman" w:cs="Times New Roman"/>
        </w:rPr>
        <w:t>z niewykonania lub nienależytego wykonania usługi objętej niniejszą umową.</w:t>
      </w:r>
    </w:p>
    <w:p w14:paraId="2A7BFD09" w14:textId="1DB8FF83" w:rsidR="0098004A" w:rsidRPr="0098004A" w:rsidRDefault="00345A05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40620B">
        <w:rPr>
          <w:rFonts w:ascii="Times New Roman" w:hAnsi="Times New Roman" w:cs="Times New Roman"/>
        </w:rPr>
        <w:lastRenderedPageBreak/>
        <w:t>8</w:t>
      </w:r>
      <w:r w:rsidR="0098004A" w:rsidRPr="0098004A">
        <w:rPr>
          <w:rFonts w:ascii="Times New Roman" w:hAnsi="Times New Roman" w:cs="Times New Roman"/>
        </w:rPr>
        <w:t>. Zamawiającemu przysługuje także roszczenie o naprawienie szkody pozostającej w związku</w:t>
      </w:r>
      <w:r w:rsidR="0040620B">
        <w:rPr>
          <w:rFonts w:ascii="Times New Roman" w:hAnsi="Times New Roman" w:cs="Times New Roman"/>
        </w:rPr>
        <w:t xml:space="preserve"> </w:t>
      </w:r>
      <w:r w:rsidR="0098004A" w:rsidRPr="0098004A">
        <w:rPr>
          <w:rFonts w:ascii="Times New Roman" w:hAnsi="Times New Roman" w:cs="Times New Roman"/>
        </w:rPr>
        <w:t>przyczynowym z działaniem lub zaniechaniem Wykonawcy.</w:t>
      </w:r>
    </w:p>
    <w:p w14:paraId="2EA9E0FD" w14:textId="712B5099" w:rsidR="0098004A" w:rsidRPr="0098004A" w:rsidRDefault="00345A05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40620B">
        <w:rPr>
          <w:rFonts w:ascii="Times New Roman" w:hAnsi="Times New Roman" w:cs="Times New Roman"/>
        </w:rPr>
        <w:t>9</w:t>
      </w:r>
      <w:r w:rsidR="0098004A" w:rsidRPr="0098004A">
        <w:rPr>
          <w:rFonts w:ascii="Times New Roman" w:hAnsi="Times New Roman" w:cs="Times New Roman"/>
        </w:rPr>
        <w:t>. Wykonawca ponosi pełną odpowiedzialność za realizację przedmiotu umowy, w tym</w:t>
      </w:r>
      <w:r w:rsidR="0040620B">
        <w:rPr>
          <w:rFonts w:ascii="Times New Roman" w:hAnsi="Times New Roman" w:cs="Times New Roman"/>
        </w:rPr>
        <w:t xml:space="preserve"> </w:t>
      </w:r>
      <w:r w:rsidR="0098004A" w:rsidRPr="0098004A">
        <w:rPr>
          <w:rFonts w:ascii="Times New Roman" w:hAnsi="Times New Roman" w:cs="Times New Roman"/>
        </w:rPr>
        <w:t>czynności określonych w SWZ.</w:t>
      </w:r>
    </w:p>
    <w:p w14:paraId="5D5EA91E" w14:textId="7062545A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</w:t>
      </w:r>
      <w:r w:rsidR="00345A05" w:rsidRPr="0040620B">
        <w:rPr>
          <w:rFonts w:ascii="Times New Roman" w:hAnsi="Times New Roman" w:cs="Times New Roman"/>
        </w:rPr>
        <w:t>0</w:t>
      </w:r>
      <w:r w:rsidRPr="0098004A">
        <w:rPr>
          <w:rFonts w:ascii="Times New Roman" w:hAnsi="Times New Roman" w:cs="Times New Roman"/>
        </w:rPr>
        <w:t>. Wykonawca zobowiązuje się wykonać przedmiot umowy z należytą starannością zgodnie</w:t>
      </w:r>
      <w:r w:rsidR="0040620B">
        <w:rPr>
          <w:rFonts w:ascii="Times New Roman" w:hAnsi="Times New Roman" w:cs="Times New Roman"/>
        </w:rPr>
        <w:t xml:space="preserve">                       </w:t>
      </w:r>
      <w:r w:rsidRPr="0098004A">
        <w:rPr>
          <w:rFonts w:ascii="Times New Roman" w:hAnsi="Times New Roman" w:cs="Times New Roman"/>
        </w:rPr>
        <w:t>z obowiązującymi przepisami prawa, SWZ oraz ofertą Wykonawcy, stanowiącymi Załączniki</w:t>
      </w:r>
      <w:r w:rsid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nr 1 i 2 do Umowy.</w:t>
      </w:r>
    </w:p>
    <w:p w14:paraId="6DD9F6BC" w14:textId="66B4C4E3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</w:t>
      </w:r>
      <w:r w:rsidR="00345A05" w:rsidRPr="0040620B">
        <w:rPr>
          <w:rFonts w:ascii="Times New Roman" w:hAnsi="Times New Roman" w:cs="Times New Roman"/>
        </w:rPr>
        <w:t>1</w:t>
      </w:r>
      <w:r w:rsidRPr="0098004A">
        <w:rPr>
          <w:rFonts w:ascii="Times New Roman" w:hAnsi="Times New Roman" w:cs="Times New Roman"/>
        </w:rPr>
        <w:t>. Wykonawca oświadcza, że posiada stosowne kwalifikacje oraz doświadczenie zawodowe,</w:t>
      </w:r>
      <w:r w:rsid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zapewniające świadczenie usług objętych umową na najwyższym poziomie, w sposób</w:t>
      </w:r>
      <w:r w:rsid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 xml:space="preserve">staranny </w:t>
      </w:r>
      <w:r w:rsidR="0040620B">
        <w:rPr>
          <w:rFonts w:ascii="Times New Roman" w:hAnsi="Times New Roman" w:cs="Times New Roman"/>
        </w:rPr>
        <w:t xml:space="preserve">                   </w:t>
      </w:r>
      <w:r w:rsidRPr="0098004A">
        <w:rPr>
          <w:rFonts w:ascii="Times New Roman" w:hAnsi="Times New Roman" w:cs="Times New Roman"/>
        </w:rPr>
        <w:t>i sumienny, według standardów i norm w tym zakresie stosowanych.</w:t>
      </w:r>
    </w:p>
    <w:p w14:paraId="7A7D2432" w14:textId="02C95607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</w:t>
      </w:r>
      <w:r w:rsidR="00345A05" w:rsidRPr="0040620B">
        <w:rPr>
          <w:rFonts w:ascii="Times New Roman" w:hAnsi="Times New Roman" w:cs="Times New Roman"/>
        </w:rPr>
        <w:t>2</w:t>
      </w:r>
      <w:r w:rsidRPr="0098004A">
        <w:rPr>
          <w:rFonts w:ascii="Times New Roman" w:hAnsi="Times New Roman" w:cs="Times New Roman"/>
        </w:rPr>
        <w:t xml:space="preserve">. Do obowiązków Wykonawcy należy zapewnienie wykonywania czynności polegających </w:t>
      </w:r>
      <w:r w:rsidR="0040620B">
        <w:rPr>
          <w:rFonts w:ascii="Times New Roman" w:hAnsi="Times New Roman" w:cs="Times New Roman"/>
        </w:rPr>
        <w:t xml:space="preserve">                    </w:t>
      </w:r>
      <w:r w:rsidRPr="0098004A">
        <w:rPr>
          <w:rFonts w:ascii="Times New Roman" w:hAnsi="Times New Roman" w:cs="Times New Roman"/>
        </w:rPr>
        <w:t>na</w:t>
      </w:r>
      <w:r w:rsid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bezpośrednim (fizycznym) wykonywaniu usług stanowiących przedmiot zamówienia (w tym</w:t>
      </w:r>
      <w:r w:rsid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czynności całodobowej, bezpośredniej ochrony fizycznej) przez osoby zatrudnione na</w:t>
      </w:r>
      <w:r w:rsid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podstawie umowy o pracę oraz inne osoby skierowane przez Wykonawcę do realizacji</w:t>
      </w:r>
      <w:r w:rsid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zamówienia.</w:t>
      </w:r>
    </w:p>
    <w:p w14:paraId="04B12C5B" w14:textId="44BBF1B3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</w:t>
      </w:r>
      <w:r w:rsidR="00345A05" w:rsidRPr="0040620B">
        <w:rPr>
          <w:rFonts w:ascii="Times New Roman" w:hAnsi="Times New Roman" w:cs="Times New Roman"/>
        </w:rPr>
        <w:t>3</w:t>
      </w:r>
      <w:r w:rsidRPr="0098004A">
        <w:rPr>
          <w:rFonts w:ascii="Times New Roman" w:hAnsi="Times New Roman" w:cs="Times New Roman"/>
        </w:rPr>
        <w:t>. Wykonawca w terminie do 10 dni od dnia zawarcia umowy, przedłoży Zamawiającemu</w:t>
      </w:r>
      <w:r w:rsid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oświadczenia, że osoby wykonujące czynności polegające na bezpośrednim (fizycznym)</w:t>
      </w:r>
      <w:r w:rsid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wykonywaniu usług stanowiących przedmiot zamówienia (w tym czynności całodobowej,</w:t>
      </w:r>
      <w:r w:rsid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bezpośredniej ochrony fizycznej) zatrudnione są na podstawie umowy o pracę z</w:t>
      </w:r>
      <w:r w:rsid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uwzględnieniem minimalnego wynagrodzenia za pracę ustalonego na podstawie ustawy z</w:t>
      </w:r>
      <w:r w:rsid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dnia 10 października 2002</w:t>
      </w:r>
      <w:r w:rsid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r. o minimalnym wynagrodzeniu za pracę przez cały okres realizacji</w:t>
      </w:r>
      <w:r w:rsid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przedmiotu zamówienia. W oświadczeniu Wykonawca zobowiązany jest podać liczbę</w:t>
      </w:r>
      <w:r w:rsid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pracowników przewidzianych do realizacji zamówienia. Do oświadczenia Wykonawca</w:t>
      </w:r>
    </w:p>
    <w:p w14:paraId="42FCD6C9" w14:textId="4EAE6A10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obowiązany jest dołączyć uwierzytelniony odpis ostatniej deklaracji ZUS DRA złożonej przed</w:t>
      </w:r>
      <w:r w:rsid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datą składania oświadczenia. Jeżeli podmiot ma siedzibę lub miejsce zamieszkania poza</w:t>
      </w:r>
      <w:r w:rsid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terytorium Rzeczpospolitej Polskiej, zamiast odpisu deklaracji ZUS-DRA, składa równoważny</w:t>
      </w:r>
      <w:r w:rsid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dokument wydany przez właściwy organ w kraju, w którym Wykonawca ma siedzibę lub</w:t>
      </w:r>
      <w:r w:rsidR="00345A05" w:rsidRP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miejsce zamieszkania.</w:t>
      </w:r>
    </w:p>
    <w:p w14:paraId="25884038" w14:textId="6291BB00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</w:t>
      </w:r>
      <w:r w:rsidR="00345A05" w:rsidRPr="0040620B">
        <w:rPr>
          <w:rFonts w:ascii="Times New Roman" w:hAnsi="Times New Roman" w:cs="Times New Roman"/>
        </w:rPr>
        <w:t>4</w:t>
      </w:r>
      <w:r w:rsidRPr="0098004A">
        <w:rPr>
          <w:rFonts w:ascii="Times New Roman" w:hAnsi="Times New Roman" w:cs="Times New Roman"/>
        </w:rPr>
        <w:t>. Na żądanie Zamawiającego Wykonawca obowiązany będzie składać aktualne oświadczenie,</w:t>
      </w:r>
      <w:r w:rsidR="0040620B">
        <w:rPr>
          <w:rFonts w:ascii="Times New Roman" w:hAnsi="Times New Roman" w:cs="Times New Roman"/>
        </w:rPr>
        <w:t xml:space="preserve">                  </w:t>
      </w:r>
      <w:r w:rsidRPr="0098004A">
        <w:rPr>
          <w:rFonts w:ascii="Times New Roman" w:hAnsi="Times New Roman" w:cs="Times New Roman"/>
        </w:rPr>
        <w:t>o którym mowa w ust. 1</w:t>
      </w:r>
      <w:r w:rsidR="0040620B">
        <w:rPr>
          <w:rFonts w:ascii="Times New Roman" w:hAnsi="Times New Roman" w:cs="Times New Roman"/>
        </w:rPr>
        <w:t>3</w:t>
      </w:r>
      <w:r w:rsidRPr="0098004A">
        <w:rPr>
          <w:rFonts w:ascii="Times New Roman" w:hAnsi="Times New Roman" w:cs="Times New Roman"/>
        </w:rPr>
        <w:t xml:space="preserve"> wraz z aktualną deklaracją ZUS DRA w terminie do 5 dni od</w:t>
      </w:r>
      <w:r w:rsidR="00345A05" w:rsidRP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wezwania.</w:t>
      </w:r>
    </w:p>
    <w:p w14:paraId="37652FDF" w14:textId="5C19995A" w:rsidR="0098004A" w:rsidRPr="0040620B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</w:t>
      </w:r>
      <w:r w:rsidR="00345A05" w:rsidRPr="0040620B">
        <w:rPr>
          <w:rFonts w:ascii="Times New Roman" w:hAnsi="Times New Roman" w:cs="Times New Roman"/>
        </w:rPr>
        <w:t>5</w:t>
      </w:r>
      <w:r w:rsidRPr="0098004A">
        <w:rPr>
          <w:rFonts w:ascii="Times New Roman" w:hAnsi="Times New Roman" w:cs="Times New Roman"/>
        </w:rPr>
        <w:t>. W przypadku, gdy Zamawiający poweźmie wątpliwości co do prawdziwości oświadczeń</w:t>
      </w:r>
      <w:r w:rsid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Wykonawcy, o których mowa w ust. 1</w:t>
      </w:r>
      <w:r w:rsidR="0040620B">
        <w:rPr>
          <w:rFonts w:ascii="Times New Roman" w:hAnsi="Times New Roman" w:cs="Times New Roman"/>
        </w:rPr>
        <w:t>3</w:t>
      </w:r>
      <w:r w:rsidRPr="0098004A">
        <w:rPr>
          <w:rFonts w:ascii="Times New Roman" w:hAnsi="Times New Roman" w:cs="Times New Roman"/>
        </w:rPr>
        <w:t xml:space="preserve"> i 1</w:t>
      </w:r>
      <w:r w:rsidR="0040620B">
        <w:rPr>
          <w:rFonts w:ascii="Times New Roman" w:hAnsi="Times New Roman" w:cs="Times New Roman"/>
        </w:rPr>
        <w:t xml:space="preserve">4 </w:t>
      </w:r>
      <w:r w:rsidRPr="0098004A">
        <w:rPr>
          <w:rFonts w:ascii="Times New Roman" w:hAnsi="Times New Roman" w:cs="Times New Roman"/>
        </w:rPr>
        <w:t xml:space="preserve"> Zamawiający zwróci się z wnioskiem do</w:t>
      </w:r>
      <w:r w:rsidR="00345A05" w:rsidRP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inspektoratu pracy o przeprowadzenie kontroli.</w:t>
      </w:r>
    </w:p>
    <w:p w14:paraId="634339F3" w14:textId="77777777" w:rsid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</w:p>
    <w:p w14:paraId="141D9253" w14:textId="77777777" w:rsidR="00ED68C3" w:rsidRPr="0040620B" w:rsidRDefault="00ED68C3" w:rsidP="0040620B">
      <w:pPr>
        <w:spacing w:line="360" w:lineRule="auto"/>
        <w:jc w:val="both"/>
        <w:rPr>
          <w:rFonts w:ascii="Times New Roman" w:hAnsi="Times New Roman" w:cs="Times New Roman"/>
        </w:rPr>
      </w:pPr>
    </w:p>
    <w:p w14:paraId="7CCA85D1" w14:textId="3DF6F4B2" w:rsidR="0098004A" w:rsidRPr="0098004A" w:rsidRDefault="0098004A" w:rsidP="0040620B">
      <w:pPr>
        <w:spacing w:line="360" w:lineRule="auto"/>
        <w:ind w:left="4248"/>
        <w:jc w:val="both"/>
        <w:rPr>
          <w:rFonts w:ascii="Times New Roman" w:hAnsi="Times New Roman" w:cs="Times New Roman"/>
          <w:b/>
          <w:bCs/>
        </w:rPr>
      </w:pPr>
      <w:r w:rsidRPr="0098004A">
        <w:rPr>
          <w:rFonts w:ascii="Times New Roman" w:hAnsi="Times New Roman" w:cs="Times New Roman"/>
          <w:b/>
          <w:bCs/>
        </w:rPr>
        <w:lastRenderedPageBreak/>
        <w:t xml:space="preserve">§ </w:t>
      </w:r>
      <w:r w:rsidR="00AD17EC">
        <w:rPr>
          <w:rFonts w:ascii="Times New Roman" w:hAnsi="Times New Roman" w:cs="Times New Roman"/>
          <w:b/>
          <w:bCs/>
        </w:rPr>
        <w:t>4</w:t>
      </w:r>
    </w:p>
    <w:p w14:paraId="007CA90D" w14:textId="77777777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1. Wykonawca obowiązany jest do zachowania w tajemnicy wszystkich wiadomości i informacji</w:t>
      </w:r>
    </w:p>
    <w:p w14:paraId="1E7F6BE4" w14:textId="5CD0B85E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004A">
        <w:rPr>
          <w:rFonts w:ascii="Times New Roman" w:hAnsi="Times New Roman" w:cs="Times New Roman"/>
        </w:rPr>
        <w:t xml:space="preserve">uzyskanych w związku z realizacją umowy, pod rygorem kary umownej, </w:t>
      </w:r>
      <w:r w:rsidRPr="0098004A">
        <w:rPr>
          <w:rFonts w:ascii="Times New Roman" w:hAnsi="Times New Roman" w:cs="Times New Roman"/>
          <w:color w:val="000000" w:themeColor="text1"/>
        </w:rPr>
        <w:t>o której mowa</w:t>
      </w:r>
      <w:r w:rsidR="0040620B" w:rsidRPr="00ED68C3">
        <w:rPr>
          <w:rFonts w:ascii="Times New Roman" w:hAnsi="Times New Roman" w:cs="Times New Roman"/>
          <w:color w:val="000000" w:themeColor="text1"/>
        </w:rPr>
        <w:t xml:space="preserve"> </w:t>
      </w:r>
      <w:r w:rsidRPr="0098004A">
        <w:rPr>
          <w:rFonts w:ascii="Times New Roman" w:hAnsi="Times New Roman" w:cs="Times New Roman"/>
          <w:color w:val="000000" w:themeColor="text1"/>
        </w:rPr>
        <w:t>w § 1</w:t>
      </w:r>
      <w:r w:rsidR="00AD17EC" w:rsidRPr="00ED68C3">
        <w:rPr>
          <w:rFonts w:ascii="Times New Roman" w:hAnsi="Times New Roman" w:cs="Times New Roman"/>
          <w:color w:val="000000" w:themeColor="text1"/>
        </w:rPr>
        <w:t>1</w:t>
      </w:r>
      <w:r w:rsidRPr="0098004A">
        <w:rPr>
          <w:rFonts w:ascii="Times New Roman" w:hAnsi="Times New Roman" w:cs="Times New Roman"/>
          <w:color w:val="000000" w:themeColor="text1"/>
        </w:rPr>
        <w:t>, ust. 1 pkt. 2 umowy.</w:t>
      </w:r>
    </w:p>
    <w:p w14:paraId="4C4AA668" w14:textId="7CDA8BE5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2. Obowiązek zachowania tajemnicy, o którym mowa w ust. 1, wiąże Wykonawcę w czasie</w:t>
      </w:r>
      <w:r w:rsidR="00C53F08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trwania umowy oraz po jej zakończeniu.</w:t>
      </w:r>
    </w:p>
    <w:p w14:paraId="0D7E8783" w14:textId="13C56441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3. Wykonawca zobowiązuje się do korzystania z informacji uzyskanych od Zamawiającego</w:t>
      </w:r>
      <w:r w:rsidR="00C53F08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wyłącznie w celach związanych z wykonywaniem Umowy.</w:t>
      </w:r>
    </w:p>
    <w:p w14:paraId="7B7274BC" w14:textId="27398D96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4. Z obowiązku, o którym mowa w ust. 1, zwalnia Wykonawcę jedynie pisemna zgoda</w:t>
      </w:r>
      <w:r w:rsidR="00C53F08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Zamawiającego.</w:t>
      </w:r>
    </w:p>
    <w:p w14:paraId="0E20F00C" w14:textId="2D3A9AE5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5. Obowiązek zachowania tajemnicy, o którym mowa w ust. 1, nie dotyczy informacji</w:t>
      </w:r>
      <w:r w:rsidR="00C53F08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dostępnych publicznie.</w:t>
      </w:r>
    </w:p>
    <w:p w14:paraId="50E5C875" w14:textId="3F5840B3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6. Obowiązek zachowania tajemnicy, o którym mowa w ust. 1, nie dotyczy informacji żądanych</w:t>
      </w:r>
      <w:r w:rsidR="00C53F08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przez uprawnione organy, w zakresie, w jakim te organy są uprawnione do ich żądania</w:t>
      </w:r>
      <w:r w:rsidR="00C53F08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 xml:space="preserve">zgodnie </w:t>
      </w:r>
      <w:r w:rsidR="00C53F08">
        <w:rPr>
          <w:rFonts w:ascii="Times New Roman" w:hAnsi="Times New Roman" w:cs="Times New Roman"/>
        </w:rPr>
        <w:t xml:space="preserve">                                </w:t>
      </w:r>
      <w:r w:rsidRPr="0098004A">
        <w:rPr>
          <w:rFonts w:ascii="Times New Roman" w:hAnsi="Times New Roman" w:cs="Times New Roman"/>
        </w:rPr>
        <w:t>z obowiązującymi przepisami prawa.</w:t>
      </w:r>
    </w:p>
    <w:p w14:paraId="59657C45" w14:textId="662F6393" w:rsidR="0098004A" w:rsidRPr="0098004A" w:rsidRDefault="0098004A" w:rsidP="00C53F08">
      <w:pPr>
        <w:spacing w:line="360" w:lineRule="auto"/>
        <w:ind w:left="4248"/>
        <w:jc w:val="both"/>
        <w:rPr>
          <w:rFonts w:ascii="Times New Roman" w:hAnsi="Times New Roman" w:cs="Times New Roman"/>
          <w:b/>
          <w:bCs/>
        </w:rPr>
      </w:pPr>
      <w:r w:rsidRPr="0098004A">
        <w:rPr>
          <w:rFonts w:ascii="Times New Roman" w:hAnsi="Times New Roman" w:cs="Times New Roman"/>
          <w:b/>
          <w:bCs/>
        </w:rPr>
        <w:t xml:space="preserve">§ </w:t>
      </w:r>
      <w:r w:rsidR="00AD17EC">
        <w:rPr>
          <w:rFonts w:ascii="Times New Roman" w:hAnsi="Times New Roman" w:cs="Times New Roman"/>
          <w:b/>
          <w:bCs/>
        </w:rPr>
        <w:t>5</w:t>
      </w:r>
    </w:p>
    <w:p w14:paraId="04300AE1" w14:textId="2CB246F2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Wykonując przedmiot umowy, Wykonawca zobowiązuje się do terminowego, starannego</w:t>
      </w:r>
      <w:r w:rsidR="00C53F08">
        <w:rPr>
          <w:rFonts w:ascii="Times New Roman" w:hAnsi="Times New Roman" w:cs="Times New Roman"/>
        </w:rPr>
        <w:t xml:space="preserve">                                </w:t>
      </w:r>
      <w:r w:rsidRPr="0098004A">
        <w:rPr>
          <w:rFonts w:ascii="Times New Roman" w:hAnsi="Times New Roman" w:cs="Times New Roman"/>
        </w:rPr>
        <w:t>i profesjonalnego działania oraz do realizacji przedmiotu zamówienia zgodnie z przepisami prawa</w:t>
      </w:r>
    </w:p>
    <w:p w14:paraId="60A545C6" w14:textId="44FAF123" w:rsidR="00C53F08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polskiego, wspólnotowego.</w:t>
      </w:r>
    </w:p>
    <w:p w14:paraId="183B0E25" w14:textId="774176F7" w:rsidR="0098004A" w:rsidRPr="0098004A" w:rsidRDefault="0098004A" w:rsidP="00C53F08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98004A">
        <w:rPr>
          <w:rFonts w:ascii="Times New Roman" w:hAnsi="Times New Roman" w:cs="Times New Roman"/>
          <w:b/>
          <w:bCs/>
        </w:rPr>
        <w:t xml:space="preserve">§ </w:t>
      </w:r>
      <w:r w:rsidR="00AD17EC">
        <w:rPr>
          <w:rFonts w:ascii="Times New Roman" w:hAnsi="Times New Roman" w:cs="Times New Roman"/>
          <w:b/>
          <w:bCs/>
        </w:rPr>
        <w:t>6</w:t>
      </w:r>
    </w:p>
    <w:p w14:paraId="6B5AB03E" w14:textId="5EE027B2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Zamawiający zobowiązuje się do udostępnienia Wykonawcy materiałów źródłowych (Plan</w:t>
      </w:r>
      <w:r w:rsidR="00C53F08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Ochrony) niezbędnych do należytego wykonania przedmiotu umowy będących w posiadaniu</w:t>
      </w:r>
      <w:r w:rsidR="00C53F08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Zamawiającego.</w:t>
      </w:r>
    </w:p>
    <w:p w14:paraId="112828BF" w14:textId="52804012" w:rsidR="0098004A" w:rsidRPr="0098004A" w:rsidRDefault="0098004A" w:rsidP="00C53F08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98004A">
        <w:rPr>
          <w:rFonts w:ascii="Times New Roman" w:hAnsi="Times New Roman" w:cs="Times New Roman"/>
          <w:b/>
          <w:bCs/>
        </w:rPr>
        <w:t>§</w:t>
      </w:r>
      <w:r w:rsidR="00AD17EC">
        <w:rPr>
          <w:rFonts w:ascii="Times New Roman" w:hAnsi="Times New Roman" w:cs="Times New Roman"/>
          <w:b/>
          <w:bCs/>
        </w:rPr>
        <w:t xml:space="preserve"> 7</w:t>
      </w:r>
    </w:p>
    <w:p w14:paraId="128B9507" w14:textId="2D2551AD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1. Wykonawca ponosi odpowiedzialność za mienie powierzone w ramach realizacji niniejszej</w:t>
      </w:r>
      <w:r w:rsidR="00C53F08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umowy.</w:t>
      </w:r>
    </w:p>
    <w:p w14:paraId="15E90907" w14:textId="22EA9FFE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2. Wykonawca zobowiązuje się do współpracy merytorycznej z Zamawiającym, udzielania</w:t>
      </w:r>
      <w:r w:rsidR="00C53F08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 xml:space="preserve">informacji </w:t>
      </w:r>
      <w:r w:rsidR="00C53F08">
        <w:rPr>
          <w:rFonts w:ascii="Times New Roman" w:hAnsi="Times New Roman" w:cs="Times New Roman"/>
        </w:rPr>
        <w:t xml:space="preserve">    </w:t>
      </w:r>
      <w:r w:rsidRPr="0098004A">
        <w:rPr>
          <w:rFonts w:ascii="Times New Roman" w:hAnsi="Times New Roman" w:cs="Times New Roman"/>
        </w:rPr>
        <w:t>i wyjaśnień w trakcie realizacji usługi, również w przypadku przeprowadzonych</w:t>
      </w:r>
      <w:r w:rsidR="00C53F08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kontroli – na każdą zgłaszaną przez Zamawiającego potrzebę.</w:t>
      </w:r>
    </w:p>
    <w:p w14:paraId="280C0240" w14:textId="7D48E577" w:rsidR="0098004A" w:rsidRPr="0098004A" w:rsidRDefault="0098004A" w:rsidP="00C53F08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98004A">
        <w:rPr>
          <w:rFonts w:ascii="Times New Roman" w:hAnsi="Times New Roman" w:cs="Times New Roman"/>
          <w:b/>
          <w:bCs/>
        </w:rPr>
        <w:t xml:space="preserve">§ </w:t>
      </w:r>
      <w:r w:rsidR="00AD17EC">
        <w:rPr>
          <w:rFonts w:ascii="Times New Roman" w:hAnsi="Times New Roman" w:cs="Times New Roman"/>
          <w:b/>
          <w:bCs/>
        </w:rPr>
        <w:t>8</w:t>
      </w:r>
    </w:p>
    <w:p w14:paraId="676CA531" w14:textId="7008B056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1. Wykonawca zobowiązuje się do przestrzegania przepisów o ochronie danych osobowych,</w:t>
      </w:r>
      <w:r w:rsidR="00C53F08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 xml:space="preserve">zgodnie </w:t>
      </w:r>
      <w:r w:rsidR="00C53F08">
        <w:rPr>
          <w:rFonts w:ascii="Times New Roman" w:hAnsi="Times New Roman" w:cs="Times New Roman"/>
        </w:rPr>
        <w:t xml:space="preserve">      </w:t>
      </w:r>
      <w:r w:rsidRPr="0098004A">
        <w:rPr>
          <w:rFonts w:ascii="Times New Roman" w:hAnsi="Times New Roman" w:cs="Times New Roman"/>
        </w:rPr>
        <w:t>z Ustawą z dnia 29 sierpnia 1997 r. o ochronie danych osobowych (Dz. U. z 2002 r. Nr</w:t>
      </w:r>
      <w:r w:rsidR="00C53F08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 xml:space="preserve">101, poz. 926, </w:t>
      </w:r>
      <w:r w:rsidR="00C53F08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 xml:space="preserve">z </w:t>
      </w:r>
      <w:proofErr w:type="spellStart"/>
      <w:r w:rsidRPr="0098004A">
        <w:rPr>
          <w:rFonts w:ascii="Times New Roman" w:hAnsi="Times New Roman" w:cs="Times New Roman"/>
        </w:rPr>
        <w:t>późn</w:t>
      </w:r>
      <w:proofErr w:type="spellEnd"/>
      <w:r w:rsidRPr="0098004A">
        <w:rPr>
          <w:rFonts w:ascii="Times New Roman" w:hAnsi="Times New Roman" w:cs="Times New Roman"/>
        </w:rPr>
        <w:t>. zm.).</w:t>
      </w:r>
    </w:p>
    <w:p w14:paraId="4E0A4A20" w14:textId="4C52C98C" w:rsidR="0098004A" w:rsidRPr="0098004A" w:rsidRDefault="0098004A" w:rsidP="00C53F08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98004A">
        <w:rPr>
          <w:rFonts w:ascii="Times New Roman" w:hAnsi="Times New Roman" w:cs="Times New Roman"/>
          <w:b/>
          <w:bCs/>
        </w:rPr>
        <w:lastRenderedPageBreak/>
        <w:t xml:space="preserve">§ </w:t>
      </w:r>
      <w:r w:rsidR="00AD17EC">
        <w:rPr>
          <w:rFonts w:ascii="Times New Roman" w:hAnsi="Times New Roman" w:cs="Times New Roman"/>
          <w:b/>
          <w:bCs/>
        </w:rPr>
        <w:t>9</w:t>
      </w:r>
    </w:p>
    <w:p w14:paraId="2F91ABFE" w14:textId="4D833D70" w:rsidR="00ED68C3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Miejsce wykonania umowy: siedziba Zamawiającego.</w:t>
      </w:r>
    </w:p>
    <w:p w14:paraId="26ACD005" w14:textId="57F49ADB" w:rsidR="0098004A" w:rsidRPr="0098004A" w:rsidRDefault="0098004A" w:rsidP="00C53F08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98004A">
        <w:rPr>
          <w:rFonts w:ascii="Times New Roman" w:hAnsi="Times New Roman" w:cs="Times New Roman"/>
          <w:b/>
          <w:bCs/>
        </w:rPr>
        <w:t>§ 1</w:t>
      </w:r>
      <w:r w:rsidR="00AD17EC">
        <w:rPr>
          <w:rFonts w:ascii="Times New Roman" w:hAnsi="Times New Roman" w:cs="Times New Roman"/>
          <w:b/>
          <w:bCs/>
        </w:rPr>
        <w:t>0</w:t>
      </w:r>
    </w:p>
    <w:p w14:paraId="4EB523A9" w14:textId="77777777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1. Łącznie Wykonawca otrzyma wynagrodzenie z tytułu świadczonej usługi za cały okres umowy</w:t>
      </w:r>
    </w:p>
    <w:p w14:paraId="1625EE0D" w14:textId="77777777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 xml:space="preserve">w wysokości..………… </w:t>
      </w:r>
      <w:r w:rsidRPr="0098004A">
        <w:rPr>
          <w:rFonts w:ascii="Times New Roman" w:hAnsi="Times New Roman" w:cs="Times New Roman"/>
          <w:b/>
          <w:bCs/>
        </w:rPr>
        <w:t xml:space="preserve">PLN brutto </w:t>
      </w:r>
      <w:r w:rsidRPr="0098004A">
        <w:rPr>
          <w:rFonts w:ascii="Times New Roman" w:hAnsi="Times New Roman" w:cs="Times New Roman"/>
        </w:rPr>
        <w:t>(słownie: ………………………….).</w:t>
      </w:r>
    </w:p>
    <w:p w14:paraId="15E13BAA" w14:textId="5F2A12E4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 xml:space="preserve">2. W całym okresie trwania zamówienia wynagrodzenie obejmuje wszelkie koszty związane </w:t>
      </w:r>
      <w:r w:rsidR="00C53F08">
        <w:rPr>
          <w:rFonts w:ascii="Times New Roman" w:hAnsi="Times New Roman" w:cs="Times New Roman"/>
        </w:rPr>
        <w:t xml:space="preserve">                       </w:t>
      </w:r>
      <w:r w:rsidRPr="0098004A">
        <w:rPr>
          <w:rFonts w:ascii="Times New Roman" w:hAnsi="Times New Roman" w:cs="Times New Roman"/>
        </w:rPr>
        <w:t>ze</w:t>
      </w:r>
      <w:r w:rsidR="00C53F08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świadczeniem usługi w tym podatek od towarów i usług, VAT, opłaty, ubezpieczenia, itp.</w:t>
      </w:r>
    </w:p>
    <w:p w14:paraId="5FA8C9D0" w14:textId="10FB4ECA" w:rsidR="00AD17EC" w:rsidRPr="00AD17EC" w:rsidRDefault="0098004A" w:rsidP="00AD17EC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3. Wynagrodzenie, o którym mowa w ust. 1 wypłacone będzie na podstawie prawidłowo</w:t>
      </w:r>
      <w:r w:rsidR="00C53F08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wystawionych faktur VAT, przelewem na rachunek bankowy wskazany na fakturze,</w:t>
      </w:r>
      <w:r w:rsidR="00C53F08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 xml:space="preserve">w terminie do </w:t>
      </w:r>
      <w:r w:rsidR="00AD17EC">
        <w:rPr>
          <w:rFonts w:ascii="Times New Roman" w:hAnsi="Times New Roman" w:cs="Times New Roman"/>
        </w:rPr>
        <w:t>30</w:t>
      </w:r>
      <w:r w:rsidRPr="0098004A">
        <w:rPr>
          <w:rFonts w:ascii="Times New Roman" w:hAnsi="Times New Roman" w:cs="Times New Roman"/>
        </w:rPr>
        <w:t xml:space="preserve"> dni od dnia dostarczenia prawidłowo wystawionej faktury VAT. Datą zapłaty</w:t>
      </w:r>
      <w:r w:rsidR="00C53F08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jest dzień obciążenia konta Zamawiającego</w:t>
      </w:r>
      <w:r w:rsidR="00AD17EC" w:rsidRPr="00AD17EC">
        <w:rPr>
          <w:rFonts w:ascii="Times New Roman" w:hAnsi="Times New Roman" w:cs="Times New Roman"/>
        </w:rPr>
        <w:t>.</w:t>
      </w:r>
    </w:p>
    <w:p w14:paraId="69532B5E" w14:textId="6A328315" w:rsidR="00AD17EC" w:rsidRPr="00AD17EC" w:rsidRDefault="00AD17EC" w:rsidP="00AD17EC">
      <w:pPr>
        <w:spacing w:line="360" w:lineRule="auto"/>
        <w:jc w:val="both"/>
        <w:rPr>
          <w:rFonts w:ascii="Times New Roman" w:hAnsi="Times New Roman" w:cs="Times New Roman"/>
        </w:rPr>
      </w:pPr>
      <w:r w:rsidRPr="00AD17EC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AD17EC">
        <w:rPr>
          <w:rFonts w:ascii="Times New Roman" w:hAnsi="Times New Roman" w:cs="Times New Roman"/>
        </w:rPr>
        <w:t>Faktura powinna być wystawiona na nabywcę:</w:t>
      </w:r>
    </w:p>
    <w:p w14:paraId="36B3AA30" w14:textId="77777777" w:rsidR="00AD17EC" w:rsidRPr="00AD17EC" w:rsidRDefault="00AD17EC" w:rsidP="00AD17EC">
      <w:pPr>
        <w:spacing w:line="360" w:lineRule="auto"/>
        <w:jc w:val="both"/>
        <w:rPr>
          <w:rFonts w:ascii="Times New Roman" w:hAnsi="Times New Roman" w:cs="Times New Roman"/>
        </w:rPr>
      </w:pPr>
      <w:r w:rsidRPr="00AD17EC">
        <w:rPr>
          <w:rFonts w:ascii="Times New Roman" w:hAnsi="Times New Roman" w:cs="Times New Roman"/>
        </w:rPr>
        <w:t>Muzeum Regionalne w Środzie Śląskiej</w:t>
      </w:r>
    </w:p>
    <w:p w14:paraId="56FBC0D4" w14:textId="59027D58" w:rsidR="00AD17EC" w:rsidRPr="00AD17EC" w:rsidRDefault="00AD17EC" w:rsidP="00AD17EC">
      <w:pPr>
        <w:spacing w:line="360" w:lineRule="auto"/>
        <w:jc w:val="both"/>
        <w:rPr>
          <w:rFonts w:ascii="Times New Roman" w:hAnsi="Times New Roman" w:cs="Times New Roman"/>
        </w:rPr>
      </w:pPr>
      <w:r w:rsidRPr="00AD17EC">
        <w:rPr>
          <w:rFonts w:ascii="Times New Roman" w:hAnsi="Times New Roman" w:cs="Times New Roman"/>
        </w:rPr>
        <w:t>pl. Wolności 3</w:t>
      </w:r>
      <w:r>
        <w:rPr>
          <w:rFonts w:ascii="Times New Roman" w:hAnsi="Times New Roman" w:cs="Times New Roman"/>
        </w:rPr>
        <w:t xml:space="preserve">, </w:t>
      </w:r>
      <w:r w:rsidRPr="00AD17EC">
        <w:rPr>
          <w:rFonts w:ascii="Times New Roman" w:hAnsi="Times New Roman" w:cs="Times New Roman"/>
        </w:rPr>
        <w:t>55-300 Środa Śląska</w:t>
      </w:r>
    </w:p>
    <w:p w14:paraId="7DC72614" w14:textId="13216826" w:rsidR="0098004A" w:rsidRPr="0098004A" w:rsidRDefault="00AD17EC" w:rsidP="00AD17EC">
      <w:pPr>
        <w:spacing w:line="360" w:lineRule="auto"/>
        <w:jc w:val="both"/>
        <w:rPr>
          <w:rFonts w:ascii="Times New Roman" w:hAnsi="Times New Roman" w:cs="Times New Roman"/>
        </w:rPr>
      </w:pPr>
      <w:r w:rsidRPr="00AD17EC">
        <w:rPr>
          <w:rFonts w:ascii="Times New Roman" w:hAnsi="Times New Roman" w:cs="Times New Roman"/>
        </w:rPr>
        <w:t>NIP: 913-10-83-787</w:t>
      </w:r>
    </w:p>
    <w:p w14:paraId="6F702627" w14:textId="4E03378F" w:rsidR="0098004A" w:rsidRPr="0098004A" w:rsidRDefault="00AD17EC" w:rsidP="0040620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8004A" w:rsidRPr="0098004A">
        <w:rPr>
          <w:rFonts w:ascii="Times New Roman" w:hAnsi="Times New Roman" w:cs="Times New Roman"/>
        </w:rPr>
        <w:t>. Należne wynagrodzenie wypłacane będzie w okresach miesięcznych, w wysokości</w:t>
      </w:r>
      <w:r w:rsidR="00C53F08">
        <w:rPr>
          <w:rFonts w:ascii="Times New Roman" w:hAnsi="Times New Roman" w:cs="Times New Roman"/>
        </w:rPr>
        <w:t xml:space="preserve"> </w:t>
      </w:r>
      <w:r w:rsidR="0098004A" w:rsidRPr="0098004A">
        <w:rPr>
          <w:rFonts w:ascii="Times New Roman" w:hAnsi="Times New Roman" w:cs="Times New Roman"/>
        </w:rPr>
        <w:t>proporcjonalnej do okresu objętego fakturą.</w:t>
      </w:r>
    </w:p>
    <w:p w14:paraId="2869A553" w14:textId="37BFC03E" w:rsidR="0098004A" w:rsidRPr="0098004A" w:rsidRDefault="00AD17EC" w:rsidP="0040620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8004A" w:rsidRPr="0098004A">
        <w:rPr>
          <w:rFonts w:ascii="Times New Roman" w:hAnsi="Times New Roman" w:cs="Times New Roman"/>
        </w:rPr>
        <w:t>. Wynagrodzenie, o którym mowa w ust. 1 jest wynagrodzeniem ryczałtowym obejmującym</w:t>
      </w:r>
      <w:r w:rsidR="00C53F08">
        <w:rPr>
          <w:rFonts w:ascii="Times New Roman" w:hAnsi="Times New Roman" w:cs="Times New Roman"/>
        </w:rPr>
        <w:t xml:space="preserve"> </w:t>
      </w:r>
      <w:r w:rsidR="0098004A" w:rsidRPr="0098004A">
        <w:rPr>
          <w:rFonts w:ascii="Times New Roman" w:hAnsi="Times New Roman" w:cs="Times New Roman"/>
        </w:rPr>
        <w:t>wszystkie czynności niezbędne do prawidłowego wykonania Umowy, nawet jeśli czynności te</w:t>
      </w:r>
      <w:r w:rsidR="00C53F08">
        <w:rPr>
          <w:rFonts w:ascii="Times New Roman" w:hAnsi="Times New Roman" w:cs="Times New Roman"/>
        </w:rPr>
        <w:t xml:space="preserve"> </w:t>
      </w:r>
      <w:r w:rsidR="0098004A" w:rsidRPr="0098004A">
        <w:rPr>
          <w:rFonts w:ascii="Times New Roman" w:hAnsi="Times New Roman" w:cs="Times New Roman"/>
        </w:rPr>
        <w:t>nie zostały wprost wyszczególnione w treści niniejszej Umowy. Wykonawca nie może żądać</w:t>
      </w:r>
      <w:r w:rsidR="00C53F08">
        <w:rPr>
          <w:rFonts w:ascii="Times New Roman" w:hAnsi="Times New Roman" w:cs="Times New Roman"/>
        </w:rPr>
        <w:t xml:space="preserve"> </w:t>
      </w:r>
      <w:r w:rsidR="0098004A" w:rsidRPr="0098004A">
        <w:rPr>
          <w:rFonts w:ascii="Times New Roman" w:hAnsi="Times New Roman" w:cs="Times New Roman"/>
        </w:rPr>
        <w:t>podwyższenia wynagrodzenia nawet, jeżeli z przyczyn od siebie niezależnych nie mógł</w:t>
      </w:r>
      <w:r w:rsidR="00C53F08">
        <w:rPr>
          <w:rFonts w:ascii="Times New Roman" w:hAnsi="Times New Roman" w:cs="Times New Roman"/>
        </w:rPr>
        <w:t xml:space="preserve"> </w:t>
      </w:r>
      <w:r w:rsidR="0098004A" w:rsidRPr="0098004A">
        <w:rPr>
          <w:rFonts w:ascii="Times New Roman" w:hAnsi="Times New Roman" w:cs="Times New Roman"/>
        </w:rPr>
        <w:t>przewidzieć wszystkich czynności niezbędnych do prawidłowego wykonania niniejszej</w:t>
      </w:r>
      <w:r w:rsidR="00C53F08">
        <w:rPr>
          <w:rFonts w:ascii="Times New Roman" w:hAnsi="Times New Roman" w:cs="Times New Roman"/>
        </w:rPr>
        <w:t xml:space="preserve"> </w:t>
      </w:r>
      <w:r w:rsidR="0098004A" w:rsidRPr="0098004A">
        <w:rPr>
          <w:rFonts w:ascii="Times New Roman" w:hAnsi="Times New Roman" w:cs="Times New Roman"/>
        </w:rPr>
        <w:t>Umowy.</w:t>
      </w:r>
    </w:p>
    <w:p w14:paraId="5A341E75" w14:textId="51EE13E8" w:rsidR="0098004A" w:rsidRPr="0098004A" w:rsidRDefault="00AD17EC" w:rsidP="0040620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8004A" w:rsidRPr="0098004A">
        <w:rPr>
          <w:rFonts w:ascii="Times New Roman" w:hAnsi="Times New Roman" w:cs="Times New Roman"/>
        </w:rPr>
        <w:t>. Wynagrodzenie, o którym mowa w ust. 1, obejmuje w szczególności koszty prac związanych</w:t>
      </w:r>
      <w:r w:rsidR="00C53F08">
        <w:rPr>
          <w:rFonts w:ascii="Times New Roman" w:hAnsi="Times New Roman" w:cs="Times New Roman"/>
        </w:rPr>
        <w:t xml:space="preserve">                   </w:t>
      </w:r>
      <w:r w:rsidR="0098004A" w:rsidRPr="0098004A">
        <w:rPr>
          <w:rFonts w:ascii="Times New Roman" w:hAnsi="Times New Roman" w:cs="Times New Roman"/>
        </w:rPr>
        <w:t>z przygotowaniem do realizacji usługi, zabezpieczenie kosztów dotyczących materiałów</w:t>
      </w:r>
      <w:r w:rsidR="00C53F08">
        <w:rPr>
          <w:rFonts w:ascii="Times New Roman" w:hAnsi="Times New Roman" w:cs="Times New Roman"/>
        </w:rPr>
        <w:t xml:space="preserve"> </w:t>
      </w:r>
      <w:r w:rsidR="0098004A" w:rsidRPr="0098004A">
        <w:rPr>
          <w:rFonts w:ascii="Times New Roman" w:hAnsi="Times New Roman" w:cs="Times New Roman"/>
        </w:rPr>
        <w:t>niezbędnych do świadczenia usługi, wyposażenia stanowisk pracy osób realizujących usługę,</w:t>
      </w:r>
      <w:r w:rsidR="00C53F08">
        <w:rPr>
          <w:rFonts w:ascii="Times New Roman" w:hAnsi="Times New Roman" w:cs="Times New Roman"/>
        </w:rPr>
        <w:t xml:space="preserve"> </w:t>
      </w:r>
      <w:r w:rsidR="0098004A" w:rsidRPr="0098004A">
        <w:rPr>
          <w:rFonts w:ascii="Times New Roman" w:hAnsi="Times New Roman" w:cs="Times New Roman"/>
        </w:rPr>
        <w:t xml:space="preserve">koszty związane </w:t>
      </w:r>
      <w:r w:rsidR="00C53F08">
        <w:rPr>
          <w:rFonts w:ascii="Times New Roman" w:hAnsi="Times New Roman" w:cs="Times New Roman"/>
        </w:rPr>
        <w:t xml:space="preserve">               </w:t>
      </w:r>
      <w:r w:rsidR="0098004A" w:rsidRPr="0098004A">
        <w:rPr>
          <w:rFonts w:ascii="Times New Roman" w:hAnsi="Times New Roman" w:cs="Times New Roman"/>
        </w:rPr>
        <w:t xml:space="preserve">z ubezpieczeniami, zakładane marże, koszt </w:t>
      </w:r>
      <w:proofErr w:type="spellStart"/>
      <w:r w:rsidR="0098004A" w:rsidRPr="0098004A">
        <w:rPr>
          <w:rFonts w:ascii="Times New Roman" w:hAnsi="Times New Roman" w:cs="Times New Roman"/>
        </w:rPr>
        <w:t>ryzyk</w:t>
      </w:r>
      <w:proofErr w:type="spellEnd"/>
      <w:r w:rsidR="0098004A" w:rsidRPr="0098004A">
        <w:rPr>
          <w:rFonts w:ascii="Times New Roman" w:hAnsi="Times New Roman" w:cs="Times New Roman"/>
        </w:rPr>
        <w:t xml:space="preserve"> pojawiających się podczas</w:t>
      </w:r>
      <w:r w:rsidR="00C53F08">
        <w:rPr>
          <w:rFonts w:ascii="Times New Roman" w:hAnsi="Times New Roman" w:cs="Times New Roman"/>
        </w:rPr>
        <w:t xml:space="preserve"> </w:t>
      </w:r>
      <w:r w:rsidR="0098004A" w:rsidRPr="0098004A">
        <w:rPr>
          <w:rFonts w:ascii="Times New Roman" w:hAnsi="Times New Roman" w:cs="Times New Roman"/>
        </w:rPr>
        <w:t>realizacji zamówienia, jakie na obecnym etapie postępowania mogą być zidentyfikowane.</w:t>
      </w:r>
    </w:p>
    <w:p w14:paraId="2AFFB8C2" w14:textId="500B1BD9" w:rsidR="0098004A" w:rsidRPr="0098004A" w:rsidRDefault="00AD17EC" w:rsidP="0040620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8004A" w:rsidRPr="0098004A">
        <w:rPr>
          <w:rFonts w:ascii="Times New Roman" w:hAnsi="Times New Roman" w:cs="Times New Roman"/>
        </w:rPr>
        <w:t>. Wynagrodzenie, o którym mowa w ust. 1, wszystkie koszty Wykonawcy mające wpływ na</w:t>
      </w:r>
      <w:r w:rsidR="00C53F08">
        <w:rPr>
          <w:rFonts w:ascii="Times New Roman" w:hAnsi="Times New Roman" w:cs="Times New Roman"/>
        </w:rPr>
        <w:t xml:space="preserve"> </w:t>
      </w:r>
      <w:r w:rsidR="0098004A" w:rsidRPr="0098004A">
        <w:rPr>
          <w:rFonts w:ascii="Times New Roman" w:hAnsi="Times New Roman" w:cs="Times New Roman"/>
        </w:rPr>
        <w:t>cenę oferty w tym również związane z Pracowniczymi Planami Kapitałowymi.</w:t>
      </w:r>
    </w:p>
    <w:p w14:paraId="20421C43" w14:textId="7BAC3EF3" w:rsidR="002818C3" w:rsidRDefault="00AD17EC" w:rsidP="0040620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98004A" w:rsidRPr="0098004A">
        <w:rPr>
          <w:rFonts w:ascii="Times New Roman" w:hAnsi="Times New Roman" w:cs="Times New Roman"/>
        </w:rPr>
        <w:t>. W przypadku opóźnienia w zapłacie wynagrodzenia Wykonawca jest uprawniony do żądania</w:t>
      </w:r>
      <w:r w:rsidR="00C53F08">
        <w:rPr>
          <w:rFonts w:ascii="Times New Roman" w:hAnsi="Times New Roman" w:cs="Times New Roman"/>
        </w:rPr>
        <w:t xml:space="preserve"> </w:t>
      </w:r>
      <w:r w:rsidR="0098004A" w:rsidRPr="0098004A">
        <w:rPr>
          <w:rFonts w:ascii="Times New Roman" w:hAnsi="Times New Roman" w:cs="Times New Roman"/>
        </w:rPr>
        <w:t>zapłaty odsetek za każdy dzień zwłoki, w wysokości odsetek ustawowych.</w:t>
      </w:r>
    </w:p>
    <w:p w14:paraId="347BDF2A" w14:textId="539A2C12" w:rsidR="002818C3" w:rsidRPr="002818C3" w:rsidRDefault="002818C3" w:rsidP="002818C3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98004A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1</w:t>
      </w:r>
    </w:p>
    <w:p w14:paraId="345A80CD" w14:textId="77777777" w:rsidR="002818C3" w:rsidRPr="002818C3" w:rsidRDefault="002818C3" w:rsidP="002818C3">
      <w:p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2818C3">
        <w:rPr>
          <w:rFonts w:ascii="Times New Roman" w:eastAsia="Calibri" w:hAnsi="Times New Roman" w:cs="Times New Roman"/>
          <w:kern w:val="0"/>
          <w:lang w:eastAsia="ar-SA"/>
          <w14:ligatures w14:val="none"/>
        </w:rPr>
        <w:t>1. Zamawiający przewiduje możliwość dokonania istotnych zmian postanowień zawartej umowy w stosunku do treści oferty, na podstawie, której dokonano wyboru Wykonawcy w następujących przypadkach:</w:t>
      </w:r>
    </w:p>
    <w:p w14:paraId="0F0BF7F1" w14:textId="77777777" w:rsidR="002818C3" w:rsidRPr="002818C3" w:rsidRDefault="002818C3" w:rsidP="002818C3">
      <w:p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2818C3">
        <w:rPr>
          <w:rFonts w:ascii="Times New Roman" w:eastAsia="Calibri" w:hAnsi="Times New Roman" w:cs="Times New Roman"/>
          <w:kern w:val="0"/>
          <w:lang w:eastAsia="ar-SA"/>
          <w14:ligatures w14:val="none"/>
        </w:rPr>
        <w:t>a) wystąpienia „siły wyższej”, przy czym „siła wyższa” oznacza wydarzenie nieprzewidywalne i poza kontrolą stron niniejszej umowy, występujące po podpisaniu umowy, a powodujące niemożliwość wywiązania się z umowy w jej obecnym brzmieniu. Wydarzenia takie mogą obejmować w szczególności: wojny, pożary, powodzie, embarga przewozowe, strajki oraz oficjalne decyzje organów władzy państwowej,</w:t>
      </w:r>
    </w:p>
    <w:p w14:paraId="59BFDA2F" w14:textId="792F2C60" w:rsidR="002818C3" w:rsidRPr="002818C3" w:rsidRDefault="002818C3" w:rsidP="002818C3">
      <w:p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  <w:r w:rsidRPr="002818C3">
        <w:rPr>
          <w:rFonts w:ascii="Times New Roman" w:eastAsia="Calibri" w:hAnsi="Times New Roman" w:cs="Times New Roman"/>
          <w:kern w:val="0"/>
          <w:lang w:eastAsia="ar-SA"/>
          <w14:ligatures w14:val="none"/>
        </w:rPr>
        <w:t>b) zmiany przepisów dotyczące w szczególności zmiany wysokości podatku VAT, zmiany wysokości składek na ubezpieczenie społeczne lub zdrowotne.</w:t>
      </w:r>
    </w:p>
    <w:p w14:paraId="2A79C806" w14:textId="73CDFFB2" w:rsidR="0098004A" w:rsidRPr="0098004A" w:rsidRDefault="0098004A" w:rsidP="00C53F08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98004A">
        <w:rPr>
          <w:rFonts w:ascii="Times New Roman" w:hAnsi="Times New Roman" w:cs="Times New Roman"/>
          <w:b/>
          <w:bCs/>
        </w:rPr>
        <w:t>§ 1</w:t>
      </w:r>
      <w:r w:rsidR="002818C3">
        <w:rPr>
          <w:rFonts w:ascii="Times New Roman" w:hAnsi="Times New Roman" w:cs="Times New Roman"/>
          <w:b/>
          <w:bCs/>
        </w:rPr>
        <w:t>2</w:t>
      </w:r>
    </w:p>
    <w:p w14:paraId="1CFB591C" w14:textId="77777777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1. Strony ustalają kary umowne w następujących przypadkach i wysokościach:</w:t>
      </w:r>
    </w:p>
    <w:p w14:paraId="448C9317" w14:textId="0D87C9D3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98004A">
        <w:rPr>
          <w:rFonts w:ascii="Times New Roman" w:hAnsi="Times New Roman" w:cs="Times New Roman"/>
        </w:rPr>
        <w:t>1) w przypadku opóźnienia terminu wykonania usługi, o którym mowa w § 1 ust. 3,</w:t>
      </w:r>
      <w:r w:rsidR="00C53F08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Wykonawca zapłaci Zamawiającemu karę umowną w wysokości 0,1 % wartości</w:t>
      </w:r>
      <w:r w:rsidR="00C53F08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 xml:space="preserve">wynagrodzenia brutto, o którym mowa </w:t>
      </w:r>
      <w:r w:rsidR="00ED68C3">
        <w:rPr>
          <w:rFonts w:ascii="Times New Roman" w:hAnsi="Times New Roman" w:cs="Times New Roman"/>
        </w:rPr>
        <w:t xml:space="preserve">         </w:t>
      </w:r>
      <w:r w:rsidRPr="0098004A">
        <w:rPr>
          <w:rFonts w:ascii="Times New Roman" w:hAnsi="Times New Roman" w:cs="Times New Roman"/>
        </w:rPr>
        <w:t xml:space="preserve">w </w:t>
      </w:r>
      <w:r w:rsidR="00C53F08">
        <w:rPr>
          <w:rFonts w:ascii="Times New Roman" w:hAnsi="Times New Roman" w:cs="Times New Roman"/>
        </w:rPr>
        <w:t xml:space="preserve">  </w:t>
      </w:r>
      <w:r w:rsidRPr="0098004A">
        <w:rPr>
          <w:rFonts w:ascii="Times New Roman" w:hAnsi="Times New Roman" w:cs="Times New Roman"/>
          <w:color w:val="000000" w:themeColor="text1"/>
        </w:rPr>
        <w:t>§ 1</w:t>
      </w:r>
      <w:r w:rsidR="00AD17EC" w:rsidRPr="00ED68C3">
        <w:rPr>
          <w:rFonts w:ascii="Times New Roman" w:hAnsi="Times New Roman" w:cs="Times New Roman"/>
          <w:color w:val="000000" w:themeColor="text1"/>
        </w:rPr>
        <w:t>0</w:t>
      </w:r>
      <w:r w:rsidRPr="0098004A">
        <w:rPr>
          <w:rFonts w:ascii="Times New Roman" w:hAnsi="Times New Roman" w:cs="Times New Roman"/>
          <w:color w:val="000000" w:themeColor="text1"/>
        </w:rPr>
        <w:t xml:space="preserve"> ust. 1, za każdy rozpoczęty dzień</w:t>
      </w:r>
      <w:r w:rsidR="00C53F08" w:rsidRPr="00ED68C3">
        <w:rPr>
          <w:rFonts w:ascii="Times New Roman" w:hAnsi="Times New Roman" w:cs="Times New Roman"/>
          <w:color w:val="000000" w:themeColor="text1"/>
        </w:rPr>
        <w:t xml:space="preserve"> </w:t>
      </w:r>
      <w:r w:rsidRPr="0098004A">
        <w:rPr>
          <w:rFonts w:ascii="Times New Roman" w:hAnsi="Times New Roman" w:cs="Times New Roman"/>
          <w:color w:val="000000" w:themeColor="text1"/>
        </w:rPr>
        <w:t>opóźnienia;</w:t>
      </w:r>
    </w:p>
    <w:p w14:paraId="533B83DB" w14:textId="429802F9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 xml:space="preserve">2) w przypadku złamania przez Wykonawcę zakazu ujawniania informacji, o którym mowa </w:t>
      </w:r>
      <w:r w:rsidR="00C53F08">
        <w:rPr>
          <w:rFonts w:ascii="Times New Roman" w:hAnsi="Times New Roman" w:cs="Times New Roman"/>
        </w:rPr>
        <w:t xml:space="preserve">                        </w:t>
      </w:r>
      <w:r w:rsidRPr="0098004A">
        <w:rPr>
          <w:rFonts w:ascii="Times New Roman" w:hAnsi="Times New Roman" w:cs="Times New Roman"/>
          <w:color w:val="000000" w:themeColor="text1"/>
        </w:rPr>
        <w:t>w</w:t>
      </w:r>
      <w:r w:rsidR="00C53F08" w:rsidRPr="00ED68C3">
        <w:rPr>
          <w:rFonts w:ascii="Times New Roman" w:hAnsi="Times New Roman" w:cs="Times New Roman"/>
          <w:color w:val="000000" w:themeColor="text1"/>
        </w:rPr>
        <w:t xml:space="preserve"> </w:t>
      </w:r>
      <w:r w:rsidRPr="0098004A">
        <w:rPr>
          <w:rFonts w:ascii="Times New Roman" w:hAnsi="Times New Roman" w:cs="Times New Roman"/>
          <w:color w:val="000000" w:themeColor="text1"/>
        </w:rPr>
        <w:t xml:space="preserve">§ 4 ust. 1 – Wykonawca </w:t>
      </w:r>
      <w:r w:rsidRPr="0098004A">
        <w:rPr>
          <w:rFonts w:ascii="Times New Roman" w:hAnsi="Times New Roman" w:cs="Times New Roman"/>
        </w:rPr>
        <w:t>zapłaci Zamawiającemu karę umowną w wysokości 20%</w:t>
      </w:r>
      <w:r w:rsidR="00C53F08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wynagrodzenia brutto, o którym mowa w § 1</w:t>
      </w:r>
      <w:r w:rsidR="00AD17EC">
        <w:rPr>
          <w:rFonts w:ascii="Times New Roman" w:hAnsi="Times New Roman" w:cs="Times New Roman"/>
        </w:rPr>
        <w:t>0</w:t>
      </w:r>
      <w:r w:rsidRPr="0098004A">
        <w:rPr>
          <w:rFonts w:ascii="Times New Roman" w:hAnsi="Times New Roman" w:cs="Times New Roman"/>
        </w:rPr>
        <w:t xml:space="preserve"> ust. 1.</w:t>
      </w:r>
    </w:p>
    <w:p w14:paraId="7400C088" w14:textId="2777A3CB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3) w razie niedopełnienia przez Wykonawcę obowiązku zatrudnienia na podstawie umowy</w:t>
      </w:r>
      <w:r w:rsidR="00C53F08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 xml:space="preserve">o pracę osób wykonujących czynności, w zakresie realizacji zamówienia, określone </w:t>
      </w:r>
      <w:r w:rsidRPr="00D03661">
        <w:rPr>
          <w:rFonts w:ascii="Times New Roman" w:hAnsi="Times New Roman" w:cs="Times New Roman"/>
          <w:color w:val="000000" w:themeColor="text1"/>
        </w:rPr>
        <w:t>w pkt</w:t>
      </w:r>
      <w:r w:rsidR="00C53F08" w:rsidRPr="00D03661">
        <w:rPr>
          <w:rFonts w:ascii="Times New Roman" w:hAnsi="Times New Roman" w:cs="Times New Roman"/>
          <w:color w:val="000000" w:themeColor="text1"/>
        </w:rPr>
        <w:t xml:space="preserve"> 3</w:t>
      </w:r>
      <w:r w:rsidRPr="00D03661">
        <w:rPr>
          <w:rFonts w:ascii="Times New Roman" w:hAnsi="Times New Roman" w:cs="Times New Roman"/>
          <w:color w:val="000000" w:themeColor="text1"/>
        </w:rPr>
        <w:t>.</w:t>
      </w:r>
      <w:r w:rsidR="00C53F08" w:rsidRPr="00D03661">
        <w:rPr>
          <w:rFonts w:ascii="Times New Roman" w:hAnsi="Times New Roman" w:cs="Times New Roman"/>
          <w:color w:val="000000" w:themeColor="text1"/>
        </w:rPr>
        <w:t>3</w:t>
      </w:r>
      <w:r w:rsidRPr="00D03661">
        <w:rPr>
          <w:rFonts w:ascii="Times New Roman" w:hAnsi="Times New Roman" w:cs="Times New Roman"/>
          <w:color w:val="000000" w:themeColor="text1"/>
        </w:rPr>
        <w:t>.</w:t>
      </w:r>
      <w:r w:rsidR="00C53F08" w:rsidRPr="00D03661">
        <w:rPr>
          <w:rFonts w:ascii="Times New Roman" w:hAnsi="Times New Roman" w:cs="Times New Roman"/>
          <w:color w:val="000000" w:themeColor="text1"/>
        </w:rPr>
        <w:t>d</w:t>
      </w:r>
      <w:r w:rsidRPr="00D03661">
        <w:rPr>
          <w:rFonts w:ascii="Times New Roman" w:hAnsi="Times New Roman" w:cs="Times New Roman"/>
          <w:color w:val="000000" w:themeColor="text1"/>
        </w:rPr>
        <w:t xml:space="preserve"> </w:t>
      </w:r>
      <w:r w:rsidRPr="0098004A">
        <w:rPr>
          <w:rFonts w:ascii="Times New Roman" w:hAnsi="Times New Roman" w:cs="Times New Roman"/>
        </w:rPr>
        <w:t>SWZ - Wykonawca zapłaci Zamawiającemu karę umowną w wysokości 10 %</w:t>
      </w:r>
      <w:r w:rsidR="00C53F08" w:rsidRPr="00ED68C3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 xml:space="preserve">wynagrodzenia brutto, o którym mowa </w:t>
      </w:r>
      <w:r w:rsidR="00C53F08" w:rsidRPr="00ED68C3">
        <w:rPr>
          <w:rFonts w:ascii="Times New Roman" w:hAnsi="Times New Roman" w:cs="Times New Roman"/>
        </w:rPr>
        <w:t xml:space="preserve">             </w:t>
      </w:r>
      <w:r w:rsidRPr="0098004A">
        <w:rPr>
          <w:rFonts w:ascii="Times New Roman" w:hAnsi="Times New Roman" w:cs="Times New Roman"/>
        </w:rPr>
        <w:t>w § 1</w:t>
      </w:r>
      <w:r w:rsidR="00AD17EC" w:rsidRPr="00ED68C3">
        <w:rPr>
          <w:rFonts w:ascii="Times New Roman" w:hAnsi="Times New Roman" w:cs="Times New Roman"/>
        </w:rPr>
        <w:t>0</w:t>
      </w:r>
      <w:r w:rsidRPr="0098004A">
        <w:rPr>
          <w:rFonts w:ascii="Times New Roman" w:hAnsi="Times New Roman" w:cs="Times New Roman"/>
        </w:rPr>
        <w:t xml:space="preserve"> ust. 1.</w:t>
      </w:r>
    </w:p>
    <w:p w14:paraId="16D676F3" w14:textId="504BBB99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4) w pozostałych przypadkach nie wykonania lub nienależytego wykonania przedmiotu</w:t>
      </w:r>
      <w:r w:rsidR="00715FE3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umowy przez Wykonawcę – Wykonawca zapłaci Zamawiającemu karę umowną</w:t>
      </w:r>
      <w:r w:rsidR="00715FE3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w wysokości 10% wartości wynagrodzenia brutto, o którym mowa w § 1</w:t>
      </w:r>
      <w:r w:rsidR="00AD17EC">
        <w:rPr>
          <w:rFonts w:ascii="Times New Roman" w:hAnsi="Times New Roman" w:cs="Times New Roman"/>
        </w:rPr>
        <w:t>0</w:t>
      </w:r>
      <w:r w:rsidRPr="0098004A">
        <w:rPr>
          <w:rFonts w:ascii="Times New Roman" w:hAnsi="Times New Roman" w:cs="Times New Roman"/>
        </w:rPr>
        <w:t xml:space="preserve"> ust. 1 umowy.</w:t>
      </w:r>
    </w:p>
    <w:p w14:paraId="1C5F90BE" w14:textId="19408DBC" w:rsidR="00715FE3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Jako nienależyte wykonanie umowy należy rozumieć wszelkie umyślne działania</w:t>
      </w:r>
      <w:r w:rsidR="00715FE3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personelu Wykonawcy, które powodują lub mogą spowodować zagrożenie utraty</w:t>
      </w:r>
      <w:r w:rsidR="00715FE3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zdrowia i życia pracowników Zamawiającego, powodują lub mogą doprowadzić do szkód</w:t>
      </w:r>
      <w:r w:rsidR="00715FE3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w mieniu Zamawiającego bądź w wszelkiej substancji zabytkowej zarówno ruchomej jak i</w:t>
      </w:r>
      <w:r w:rsidR="00715FE3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nieruchomej będącej w pieczy Zamawiającego.</w:t>
      </w:r>
    </w:p>
    <w:p w14:paraId="1279E8FE" w14:textId="4B6BD445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lastRenderedPageBreak/>
        <w:t>2. W razie gdyby Wykonawca nie rozpoczął realizacji przedmiotu umowy bez uzasadnionych</w:t>
      </w:r>
      <w:r w:rsidR="00715FE3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przyczyn lub nie wykonuje usługi w ustalonym terminie – Zamawiający może odstąpić od</w:t>
      </w:r>
      <w:r w:rsidR="00715FE3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umowy w terminie 10 dni od dnia powzięcia wiadomości o okolicznościach uzasadniających</w:t>
      </w:r>
      <w:r w:rsidR="00715FE3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odstąpienie od umowy z tej przyczyny.</w:t>
      </w:r>
    </w:p>
    <w:p w14:paraId="1B471A57" w14:textId="1265E9C1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3. Jeżeli Wykonawca nie realizuje lub nienależycie realizuje swoje obowiązki zgodnie z zawartą</w:t>
      </w:r>
      <w:r w:rsidR="00715FE3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umową, Zamawiający wzywa do usunięcia naruszeń, termin 7 dni. Jeżeli w tym terminie</w:t>
      </w:r>
      <w:r w:rsidR="00715FE3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sytuacja nie ulegnie zmianie Zamawiający może odstąpić od umowy.</w:t>
      </w:r>
    </w:p>
    <w:p w14:paraId="11CA3E85" w14:textId="77777777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4. Zamawiający może odstąpić od wykonania umowy w następujących sytuacjach:</w:t>
      </w:r>
    </w:p>
    <w:p w14:paraId="67ACCE2C" w14:textId="5F3326F4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1) W razie wystąpienia istotnej zmiany okoliczności powodującej, że wykonanie Umowy nie</w:t>
      </w:r>
      <w:r w:rsidR="00715FE3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leży</w:t>
      </w:r>
      <w:r w:rsidR="00715FE3">
        <w:rPr>
          <w:rFonts w:ascii="Times New Roman" w:hAnsi="Times New Roman" w:cs="Times New Roman"/>
        </w:rPr>
        <w:t xml:space="preserve">            </w:t>
      </w:r>
      <w:r w:rsidRPr="0098004A">
        <w:rPr>
          <w:rFonts w:ascii="Times New Roman" w:hAnsi="Times New Roman" w:cs="Times New Roman"/>
        </w:rPr>
        <w:t xml:space="preserve"> w</w:t>
      </w:r>
      <w:r w:rsidR="00715FE3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interesie publicznym, czego nie można było przewidzieć w chwili zawarcia</w:t>
      </w:r>
      <w:r w:rsidR="00715FE3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 xml:space="preserve">Umowy, odstąpienie </w:t>
      </w:r>
      <w:r w:rsidR="00715FE3">
        <w:rPr>
          <w:rFonts w:ascii="Times New Roman" w:hAnsi="Times New Roman" w:cs="Times New Roman"/>
        </w:rPr>
        <w:t xml:space="preserve">        </w:t>
      </w:r>
      <w:r w:rsidRPr="0098004A">
        <w:rPr>
          <w:rFonts w:ascii="Times New Roman" w:hAnsi="Times New Roman" w:cs="Times New Roman"/>
        </w:rPr>
        <w:t>od Umowy w tym wypadku może nastąpić w terminie 30 dni od</w:t>
      </w:r>
      <w:r w:rsidR="00715FE3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powzięcia wiadomości o powyższych okolicznościach ze skutkiem na koniec następnego</w:t>
      </w:r>
      <w:r w:rsidR="00715FE3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miesiąca;</w:t>
      </w:r>
    </w:p>
    <w:p w14:paraId="6B6E511D" w14:textId="77777777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2) Zostanie ogłoszona likwidacja Wykonawcy,</w:t>
      </w:r>
    </w:p>
    <w:p w14:paraId="022AAB4B" w14:textId="77777777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3) Wykonawca rażąco narusza zapisy zawartej umowy.</w:t>
      </w:r>
    </w:p>
    <w:p w14:paraId="4757139C" w14:textId="66E50755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4) Cofnięcia Wykonawcy koncesji, niezbędnej do prowadzenia działalności w zakresie</w:t>
      </w:r>
      <w:r w:rsidR="00715FE3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ochrony osób</w:t>
      </w:r>
      <w:r w:rsidR="00715FE3">
        <w:rPr>
          <w:rFonts w:ascii="Times New Roman" w:hAnsi="Times New Roman" w:cs="Times New Roman"/>
        </w:rPr>
        <w:t xml:space="preserve">              </w:t>
      </w:r>
      <w:r w:rsidRPr="0098004A">
        <w:rPr>
          <w:rFonts w:ascii="Times New Roman" w:hAnsi="Times New Roman" w:cs="Times New Roman"/>
        </w:rPr>
        <w:t xml:space="preserve"> i mienia.</w:t>
      </w:r>
    </w:p>
    <w:p w14:paraId="34AC7789" w14:textId="08EA4CDE" w:rsidR="0098004A" w:rsidRPr="0098004A" w:rsidRDefault="00FA4046" w:rsidP="0040620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8004A" w:rsidRPr="0098004A">
        <w:rPr>
          <w:rFonts w:ascii="Times New Roman" w:hAnsi="Times New Roman" w:cs="Times New Roman"/>
        </w:rPr>
        <w:t>. W przypadku odstąpienia od umowy przez Wykonawcę zapłaci on Zamawiającemu karę</w:t>
      </w:r>
      <w:r w:rsidR="00715FE3">
        <w:rPr>
          <w:rFonts w:ascii="Times New Roman" w:hAnsi="Times New Roman" w:cs="Times New Roman"/>
        </w:rPr>
        <w:t xml:space="preserve"> </w:t>
      </w:r>
      <w:r w:rsidR="0098004A" w:rsidRPr="0098004A">
        <w:rPr>
          <w:rFonts w:ascii="Times New Roman" w:hAnsi="Times New Roman" w:cs="Times New Roman"/>
        </w:rPr>
        <w:t xml:space="preserve">umowną </w:t>
      </w:r>
      <w:r w:rsidR="00715FE3">
        <w:rPr>
          <w:rFonts w:ascii="Times New Roman" w:hAnsi="Times New Roman" w:cs="Times New Roman"/>
        </w:rPr>
        <w:t xml:space="preserve">      </w:t>
      </w:r>
      <w:r w:rsidR="0098004A" w:rsidRPr="0098004A">
        <w:rPr>
          <w:rFonts w:ascii="Times New Roman" w:hAnsi="Times New Roman" w:cs="Times New Roman"/>
        </w:rPr>
        <w:t>w wysokości 10% wartości łącznego wynagrodzenia brutto, o którym mowa w § 1</w:t>
      </w:r>
      <w:r w:rsidR="00715FE3">
        <w:rPr>
          <w:rFonts w:ascii="Times New Roman" w:hAnsi="Times New Roman" w:cs="Times New Roman"/>
        </w:rPr>
        <w:t xml:space="preserve">1 </w:t>
      </w:r>
      <w:r w:rsidR="0098004A" w:rsidRPr="0098004A">
        <w:rPr>
          <w:rFonts w:ascii="Times New Roman" w:hAnsi="Times New Roman" w:cs="Times New Roman"/>
        </w:rPr>
        <w:t>ust. 1.</w:t>
      </w:r>
    </w:p>
    <w:p w14:paraId="63354C70" w14:textId="7AE00A38" w:rsidR="0098004A" w:rsidRPr="0098004A" w:rsidRDefault="00FA4046" w:rsidP="0040620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8004A" w:rsidRPr="0098004A">
        <w:rPr>
          <w:rFonts w:ascii="Times New Roman" w:hAnsi="Times New Roman" w:cs="Times New Roman"/>
        </w:rPr>
        <w:t>. Odstąpienie od umowy nie ogranicza możliwości dochodzenia przez Zamawiającego</w:t>
      </w:r>
      <w:r w:rsidR="00715FE3">
        <w:rPr>
          <w:rFonts w:ascii="Times New Roman" w:hAnsi="Times New Roman" w:cs="Times New Roman"/>
        </w:rPr>
        <w:t xml:space="preserve"> </w:t>
      </w:r>
      <w:r w:rsidR="0098004A" w:rsidRPr="0098004A">
        <w:rPr>
          <w:rFonts w:ascii="Times New Roman" w:hAnsi="Times New Roman" w:cs="Times New Roman"/>
        </w:rPr>
        <w:t>odszkodowania na zasadach ogólnych</w:t>
      </w:r>
    </w:p>
    <w:p w14:paraId="0EC243C6" w14:textId="7296823B" w:rsidR="0098004A" w:rsidRPr="0098004A" w:rsidRDefault="00FA4046" w:rsidP="0040620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8004A" w:rsidRPr="0098004A">
        <w:rPr>
          <w:rFonts w:ascii="Times New Roman" w:hAnsi="Times New Roman" w:cs="Times New Roman"/>
        </w:rPr>
        <w:t>. Odstąpienie od umowy następuje w formie pisemnej, pod rygorem nieważności.</w:t>
      </w:r>
    </w:p>
    <w:p w14:paraId="4DAEC9A9" w14:textId="43F66E08" w:rsidR="0098004A" w:rsidRPr="0098004A" w:rsidRDefault="00FA4046" w:rsidP="0040620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8004A" w:rsidRPr="0098004A">
        <w:rPr>
          <w:rFonts w:ascii="Times New Roman" w:hAnsi="Times New Roman" w:cs="Times New Roman"/>
        </w:rPr>
        <w:t>. Wykonawca wyraża zgodę na potrącanie kar umownych z należnego wynagrodzenia.</w:t>
      </w:r>
    </w:p>
    <w:p w14:paraId="24F4DA6F" w14:textId="26D92413" w:rsidR="0098004A" w:rsidRPr="0098004A" w:rsidRDefault="00FA4046" w:rsidP="0040620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8004A" w:rsidRPr="0098004A">
        <w:rPr>
          <w:rFonts w:ascii="Times New Roman" w:hAnsi="Times New Roman" w:cs="Times New Roman"/>
        </w:rPr>
        <w:t>. Jeżeli całkowite potrącenie nie będzie możliwe, Wykonawca zobowiązuje się do zapłacenia</w:t>
      </w:r>
      <w:r w:rsidR="00715FE3">
        <w:rPr>
          <w:rFonts w:ascii="Times New Roman" w:hAnsi="Times New Roman" w:cs="Times New Roman"/>
        </w:rPr>
        <w:t xml:space="preserve"> </w:t>
      </w:r>
      <w:r w:rsidR="0098004A" w:rsidRPr="0098004A">
        <w:rPr>
          <w:rFonts w:ascii="Times New Roman" w:hAnsi="Times New Roman" w:cs="Times New Roman"/>
        </w:rPr>
        <w:t>kar umownych w terminie 7 (słownie: siedmiu) dni od dnia otrzymania wezwania do zapłaty.</w:t>
      </w:r>
    </w:p>
    <w:p w14:paraId="27685E3E" w14:textId="6B697199" w:rsid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</w:t>
      </w:r>
      <w:r w:rsidR="00FA4046">
        <w:rPr>
          <w:rFonts w:ascii="Times New Roman" w:hAnsi="Times New Roman" w:cs="Times New Roman"/>
        </w:rPr>
        <w:t>0</w:t>
      </w:r>
      <w:r w:rsidRPr="0098004A">
        <w:rPr>
          <w:rFonts w:ascii="Times New Roman" w:hAnsi="Times New Roman" w:cs="Times New Roman"/>
        </w:rPr>
        <w:t>. Jeżeli wysokość szkody przekracza wysokość kar umownych lub jeżeli szkoda powstała</w:t>
      </w:r>
      <w:r w:rsidR="00715FE3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z przyczyn, dla których Strony nie zastrzegły kar umownych, Zamawiający może dochodzić</w:t>
      </w:r>
      <w:r w:rsidR="00715FE3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odszkodowania uzupełniającego na zasadach ogólnych.</w:t>
      </w:r>
    </w:p>
    <w:p w14:paraId="455873E9" w14:textId="77777777" w:rsidR="00FA4046" w:rsidRDefault="00FA4046" w:rsidP="0040620B">
      <w:pPr>
        <w:spacing w:line="360" w:lineRule="auto"/>
        <w:jc w:val="both"/>
        <w:rPr>
          <w:rFonts w:ascii="Times New Roman" w:hAnsi="Times New Roman" w:cs="Times New Roman"/>
        </w:rPr>
      </w:pPr>
    </w:p>
    <w:p w14:paraId="1EDC865E" w14:textId="77777777" w:rsidR="00FA4046" w:rsidRDefault="00FA4046" w:rsidP="0040620B">
      <w:pPr>
        <w:spacing w:line="360" w:lineRule="auto"/>
        <w:jc w:val="both"/>
        <w:rPr>
          <w:rFonts w:ascii="Times New Roman" w:hAnsi="Times New Roman" w:cs="Times New Roman"/>
        </w:rPr>
      </w:pPr>
    </w:p>
    <w:p w14:paraId="2D12D800" w14:textId="77777777" w:rsidR="002818C3" w:rsidRPr="0098004A" w:rsidRDefault="002818C3" w:rsidP="0040620B">
      <w:pPr>
        <w:spacing w:line="360" w:lineRule="auto"/>
        <w:jc w:val="both"/>
        <w:rPr>
          <w:rFonts w:ascii="Times New Roman" w:hAnsi="Times New Roman" w:cs="Times New Roman"/>
        </w:rPr>
      </w:pPr>
    </w:p>
    <w:p w14:paraId="69F44018" w14:textId="53820545" w:rsidR="0098004A" w:rsidRPr="0098004A" w:rsidRDefault="00715FE3" w:rsidP="00715FE3">
      <w:pPr>
        <w:spacing w:line="360" w:lineRule="auto"/>
        <w:ind w:left="3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</w:t>
      </w:r>
      <w:r w:rsidR="0098004A" w:rsidRPr="0098004A">
        <w:rPr>
          <w:rFonts w:ascii="Times New Roman" w:hAnsi="Times New Roman" w:cs="Times New Roman"/>
          <w:b/>
          <w:bCs/>
        </w:rPr>
        <w:t>§ 1</w:t>
      </w:r>
      <w:r w:rsidR="002818C3">
        <w:rPr>
          <w:rFonts w:ascii="Times New Roman" w:hAnsi="Times New Roman" w:cs="Times New Roman"/>
          <w:b/>
          <w:bCs/>
        </w:rPr>
        <w:t>3</w:t>
      </w:r>
    </w:p>
    <w:p w14:paraId="2A3DEDE0" w14:textId="1782C18E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 xml:space="preserve">Wszelkie wierzytelności Wykonawcy powstałe w związku z umową lub w wyniku jej realizacji </w:t>
      </w:r>
      <w:r w:rsidR="00715FE3">
        <w:rPr>
          <w:rFonts w:ascii="Times New Roman" w:hAnsi="Times New Roman" w:cs="Times New Roman"/>
        </w:rPr>
        <w:t xml:space="preserve">              </w:t>
      </w:r>
      <w:r w:rsidRPr="0098004A">
        <w:rPr>
          <w:rFonts w:ascii="Times New Roman" w:hAnsi="Times New Roman" w:cs="Times New Roman"/>
        </w:rPr>
        <w:t>nie</w:t>
      </w:r>
      <w:r w:rsidR="00715FE3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mogą być bez uprzedniej pisemnej zgody Zamawiającego przeniesione przez Wykonawcę na osoby</w:t>
      </w:r>
    </w:p>
    <w:p w14:paraId="32577D7E" w14:textId="0CDF1626" w:rsidR="00715FE3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trzecie.</w:t>
      </w:r>
    </w:p>
    <w:p w14:paraId="10BD2E13" w14:textId="47974D39" w:rsidR="0098004A" w:rsidRPr="0098004A" w:rsidRDefault="00715FE3" w:rsidP="00715FE3">
      <w:pPr>
        <w:spacing w:line="360" w:lineRule="auto"/>
        <w:ind w:left="3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ED68C3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</w:t>
      </w:r>
      <w:r w:rsidR="0098004A" w:rsidRPr="0098004A">
        <w:rPr>
          <w:rFonts w:ascii="Times New Roman" w:hAnsi="Times New Roman" w:cs="Times New Roman"/>
          <w:b/>
          <w:bCs/>
        </w:rPr>
        <w:t>§ 1</w:t>
      </w:r>
      <w:r w:rsidR="002818C3">
        <w:rPr>
          <w:rFonts w:ascii="Times New Roman" w:hAnsi="Times New Roman" w:cs="Times New Roman"/>
          <w:b/>
          <w:bCs/>
        </w:rPr>
        <w:t>4</w:t>
      </w:r>
    </w:p>
    <w:p w14:paraId="6150062A" w14:textId="2DB37DA8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Za skuteczne doręczenie Wypowiedzenia lub odstąpienia od umowy uznaje się dostarczenia</w:t>
      </w:r>
      <w:r w:rsidR="00715FE3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poprzez: poczta, osobiście, poczta elektroniczna.</w:t>
      </w:r>
    </w:p>
    <w:p w14:paraId="56096F92" w14:textId="7C9CE76E" w:rsidR="0098004A" w:rsidRPr="0098004A" w:rsidRDefault="00715FE3" w:rsidP="00715FE3">
      <w:pPr>
        <w:spacing w:line="360" w:lineRule="auto"/>
        <w:ind w:left="3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ED68C3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98004A" w:rsidRPr="0098004A">
        <w:rPr>
          <w:rFonts w:ascii="Times New Roman" w:hAnsi="Times New Roman" w:cs="Times New Roman"/>
          <w:b/>
          <w:bCs/>
        </w:rPr>
        <w:t>§ 1</w:t>
      </w:r>
      <w:r w:rsidR="002818C3">
        <w:rPr>
          <w:rFonts w:ascii="Times New Roman" w:hAnsi="Times New Roman" w:cs="Times New Roman"/>
          <w:b/>
          <w:bCs/>
        </w:rPr>
        <w:t>5</w:t>
      </w:r>
    </w:p>
    <w:p w14:paraId="72AC6EF4" w14:textId="66F6BB17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 xml:space="preserve">W przypadku rozwiązania umowy przez Wykonawcę, Zamawiający zobowiązany jest wyłącznie </w:t>
      </w:r>
      <w:r w:rsidR="00715FE3">
        <w:rPr>
          <w:rFonts w:ascii="Times New Roman" w:hAnsi="Times New Roman" w:cs="Times New Roman"/>
        </w:rPr>
        <w:t xml:space="preserve">            </w:t>
      </w:r>
      <w:r w:rsidRPr="0098004A">
        <w:rPr>
          <w:rFonts w:ascii="Times New Roman" w:hAnsi="Times New Roman" w:cs="Times New Roman"/>
        </w:rPr>
        <w:t>do</w:t>
      </w:r>
      <w:r w:rsidR="00715FE3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zapłaty wynagrodzenia Wykonawcy za usługi wykonane do dnia rozwiązania umowy. Wykonawcy</w:t>
      </w:r>
    </w:p>
    <w:p w14:paraId="5C297023" w14:textId="2A6771E1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nie przysługują z tego tytułu żadne inne roszczenia</w:t>
      </w:r>
      <w:r w:rsidR="002818C3">
        <w:rPr>
          <w:rFonts w:ascii="Times New Roman" w:hAnsi="Times New Roman" w:cs="Times New Roman"/>
        </w:rPr>
        <w:t>.</w:t>
      </w:r>
    </w:p>
    <w:p w14:paraId="3CBFE554" w14:textId="5BDF74F5" w:rsidR="0098004A" w:rsidRPr="0098004A" w:rsidRDefault="0098004A" w:rsidP="00715FE3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98004A">
        <w:rPr>
          <w:rFonts w:ascii="Times New Roman" w:hAnsi="Times New Roman" w:cs="Times New Roman"/>
          <w:b/>
          <w:bCs/>
        </w:rPr>
        <w:t>§ 1</w:t>
      </w:r>
      <w:r w:rsidR="002818C3">
        <w:rPr>
          <w:rFonts w:ascii="Times New Roman" w:hAnsi="Times New Roman" w:cs="Times New Roman"/>
          <w:b/>
          <w:bCs/>
        </w:rPr>
        <w:t>6</w:t>
      </w:r>
    </w:p>
    <w:p w14:paraId="28CD8F99" w14:textId="77777777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Integralną częścią umowy jest SWZ (Załącznik nr 1) i Oferta Wykonawcy (Załącznik nr 2).</w:t>
      </w:r>
    </w:p>
    <w:p w14:paraId="710AB061" w14:textId="7DF25C28" w:rsidR="0098004A" w:rsidRPr="0098004A" w:rsidRDefault="00715FE3" w:rsidP="0040620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  <w:r w:rsidR="0098004A" w:rsidRPr="0098004A">
        <w:rPr>
          <w:rFonts w:ascii="Times New Roman" w:hAnsi="Times New Roman" w:cs="Times New Roman"/>
          <w:b/>
          <w:bCs/>
        </w:rPr>
        <w:t>§ 1</w:t>
      </w:r>
      <w:r w:rsidR="002818C3">
        <w:rPr>
          <w:rFonts w:ascii="Times New Roman" w:hAnsi="Times New Roman" w:cs="Times New Roman"/>
          <w:b/>
          <w:bCs/>
        </w:rPr>
        <w:t>7</w:t>
      </w:r>
    </w:p>
    <w:p w14:paraId="421D643C" w14:textId="77777777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Spory powstałe w związku z realizacją umowy Strony zobowiązują się rozstrzygać polubownie.</w:t>
      </w:r>
    </w:p>
    <w:p w14:paraId="6A194489" w14:textId="3A32B341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 xml:space="preserve">W razie braku możliwości polubownego rozstrzygnięcia sporu, Strony poddadzą spór </w:t>
      </w:r>
      <w:r w:rsidR="00715FE3">
        <w:rPr>
          <w:rFonts w:ascii="Times New Roman" w:hAnsi="Times New Roman" w:cs="Times New Roman"/>
        </w:rPr>
        <w:t xml:space="preserve">                                  </w:t>
      </w:r>
      <w:r w:rsidRPr="0098004A">
        <w:rPr>
          <w:rFonts w:ascii="Times New Roman" w:hAnsi="Times New Roman" w:cs="Times New Roman"/>
        </w:rPr>
        <w:t>pod</w:t>
      </w:r>
      <w:r w:rsidR="00715FE3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rozstrzygnięcie sądu właściwego miejscowo ze względu na siedzibę Zamawiającego.</w:t>
      </w:r>
    </w:p>
    <w:p w14:paraId="23071C2E" w14:textId="1A316454" w:rsidR="002818C3" w:rsidRPr="002818C3" w:rsidRDefault="00715FE3" w:rsidP="002818C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</w:t>
      </w:r>
      <w:r w:rsidR="0098004A" w:rsidRPr="0098004A">
        <w:rPr>
          <w:rFonts w:ascii="Times New Roman" w:hAnsi="Times New Roman" w:cs="Times New Roman"/>
          <w:b/>
          <w:bCs/>
        </w:rPr>
        <w:t>§ 1</w:t>
      </w:r>
      <w:r w:rsidR="002818C3">
        <w:rPr>
          <w:rFonts w:ascii="Times New Roman" w:hAnsi="Times New Roman" w:cs="Times New Roman"/>
          <w:b/>
          <w:bCs/>
        </w:rPr>
        <w:t>8</w:t>
      </w:r>
    </w:p>
    <w:p w14:paraId="62D0DF62" w14:textId="77777777" w:rsidR="002818C3" w:rsidRPr="002818C3" w:rsidRDefault="002818C3" w:rsidP="002818C3">
      <w:pPr>
        <w:numPr>
          <w:ilvl w:val="3"/>
          <w:numId w:val="7"/>
        </w:numPr>
        <w:tabs>
          <w:tab w:val="left" w:pos="142"/>
          <w:tab w:val="left" w:pos="42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Do dokonywania uzgodnień z Wykonawcą w sprawach związanych z realizacją niniejszej umowy, Zamawiający wyznacza ……………………………………………………</w:t>
      </w:r>
    </w:p>
    <w:p w14:paraId="0216A82B" w14:textId="77777777" w:rsidR="002818C3" w:rsidRPr="002818C3" w:rsidRDefault="002818C3" w:rsidP="002818C3">
      <w:pPr>
        <w:numPr>
          <w:ilvl w:val="3"/>
          <w:numId w:val="7"/>
        </w:numPr>
        <w:tabs>
          <w:tab w:val="left" w:pos="142"/>
          <w:tab w:val="left" w:pos="42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Do dokonywania uzgodnień z Zamawiającym w sprawach związanych z realizacją niniejszej umowy, Wykonawca wyznacza ..........................................</w:t>
      </w:r>
    </w:p>
    <w:p w14:paraId="3A3E2CDF" w14:textId="77777777" w:rsidR="002818C3" w:rsidRPr="002818C3" w:rsidRDefault="002818C3" w:rsidP="002818C3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3. Wszelkie zmiany treści niniejszej umowy wymagają formy pisemnej pod rygorem nieważności.</w:t>
      </w:r>
    </w:p>
    <w:p w14:paraId="7E4C4A24" w14:textId="77777777" w:rsidR="002818C3" w:rsidRPr="002818C3" w:rsidRDefault="002818C3" w:rsidP="002818C3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4. Wszelkie spory mogące wynikać z realizacji niniejszej umowy będzie rozstrzygać sąd miejscowo właściwy dla siedziby Zamawiającego.</w:t>
      </w:r>
    </w:p>
    <w:p w14:paraId="4FC543D5" w14:textId="77777777" w:rsidR="002818C3" w:rsidRPr="002818C3" w:rsidRDefault="002818C3" w:rsidP="002818C3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5. Wszelkie oświadczenia, zawiadomienia lub zgłoszenia winny być dokonywane wyłącznie w formie pisemnej pod rygorem nieważności, o ile niniejsza umowa nie stanowi inaczej. Za formę pisemną uważa się też korespondencję elektroniczną. Wszelkie oświadczenia Stron będą delegowane na poniższe adresy:</w:t>
      </w:r>
    </w:p>
    <w:p w14:paraId="5DC82CDA" w14:textId="77777777" w:rsidR="002818C3" w:rsidRDefault="002818C3" w:rsidP="002818C3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74D123E0" w14:textId="77777777" w:rsidR="00FA4046" w:rsidRPr="002818C3" w:rsidRDefault="00FA4046" w:rsidP="002818C3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636D854E" w14:textId="77777777" w:rsidR="002818C3" w:rsidRPr="002818C3" w:rsidRDefault="002818C3" w:rsidP="002818C3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lastRenderedPageBreak/>
        <w:t>Zamawiającego:</w:t>
      </w:r>
    </w:p>
    <w:p w14:paraId="7B9FE091" w14:textId="77777777" w:rsidR="002818C3" w:rsidRPr="002818C3" w:rsidRDefault="002818C3" w:rsidP="002818C3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3F7715B5" w14:textId="77777777" w:rsidR="002818C3" w:rsidRPr="002818C3" w:rsidRDefault="002818C3" w:rsidP="002818C3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Muzeum Regionalne w Środzie Śląskiej</w:t>
      </w:r>
    </w:p>
    <w:p w14:paraId="5688A47B" w14:textId="77777777" w:rsidR="002818C3" w:rsidRPr="002818C3" w:rsidRDefault="002818C3" w:rsidP="002818C3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pl. Wolności 3</w:t>
      </w:r>
    </w:p>
    <w:p w14:paraId="531AF9D2" w14:textId="77777777" w:rsidR="002818C3" w:rsidRPr="002818C3" w:rsidRDefault="002818C3" w:rsidP="002818C3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55-300 Środa Śląska </w:t>
      </w:r>
    </w:p>
    <w:p w14:paraId="7E405B55" w14:textId="3ED9B2E3" w:rsidR="002818C3" w:rsidRPr="002818C3" w:rsidRDefault="002818C3" w:rsidP="002818C3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tel. 71 396091</w:t>
      </w:r>
      <w:r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0</w:t>
      </w:r>
    </w:p>
    <w:p w14:paraId="05FCB981" w14:textId="77777777" w:rsidR="002818C3" w:rsidRPr="002818C3" w:rsidRDefault="002818C3" w:rsidP="002818C3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4B653373" w14:textId="77777777" w:rsidR="002818C3" w:rsidRPr="002818C3" w:rsidRDefault="002818C3" w:rsidP="002818C3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Wykonawcy: </w:t>
      </w:r>
    </w:p>
    <w:p w14:paraId="0473955A" w14:textId="77777777" w:rsidR="002818C3" w:rsidRPr="002818C3" w:rsidRDefault="002818C3" w:rsidP="002818C3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………………………………………………</w:t>
      </w:r>
    </w:p>
    <w:p w14:paraId="6135579D" w14:textId="77777777" w:rsidR="002818C3" w:rsidRPr="002818C3" w:rsidRDefault="002818C3" w:rsidP="002818C3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566F0B88" w14:textId="6881EDF4" w:rsidR="002818C3" w:rsidRPr="002818C3" w:rsidRDefault="002818C3" w:rsidP="002818C3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6. </w:t>
      </w: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 sprawach nieuregulowanych niniejszą umową mają zastosowanie przepisy ustaw Kodeks cywilny oraz ustawy Prawo zamówień publicznych.</w:t>
      </w:r>
    </w:p>
    <w:p w14:paraId="7D1A5704" w14:textId="0DD3A9E0" w:rsidR="002818C3" w:rsidRPr="002818C3" w:rsidRDefault="002818C3" w:rsidP="002818C3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7. </w:t>
      </w: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Każda ze stron może wypowiedzieć niniejszą umowę z zachowaniem trzymiesięcznego okresu wypowiedzenia.</w:t>
      </w:r>
    </w:p>
    <w:p w14:paraId="768922E5" w14:textId="7813D161" w:rsidR="002818C3" w:rsidRPr="002818C3" w:rsidRDefault="002818C3" w:rsidP="002818C3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8. </w:t>
      </w: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Niniejszą umowę sporządzono w trzech jednobrzmiących egzemplarzach, z których każdy stanowi dowód jej zawarcia, dwa dla Zamawiającego i jeden przeznaczony dla Wykonawcy.</w:t>
      </w:r>
    </w:p>
    <w:p w14:paraId="081EA1CA" w14:textId="77777777" w:rsidR="002818C3" w:rsidRDefault="002818C3" w:rsidP="0040620B">
      <w:pPr>
        <w:spacing w:line="360" w:lineRule="auto"/>
        <w:jc w:val="both"/>
        <w:rPr>
          <w:rFonts w:ascii="Times New Roman" w:hAnsi="Times New Roman" w:cs="Times New Roman"/>
        </w:rPr>
      </w:pPr>
    </w:p>
    <w:p w14:paraId="2DBCE8FA" w14:textId="41D79FEA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Załączniki:</w:t>
      </w:r>
    </w:p>
    <w:p w14:paraId="4342882D" w14:textId="77777777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1) SWZ</w:t>
      </w:r>
    </w:p>
    <w:p w14:paraId="6A6EF984" w14:textId="77777777" w:rsidR="0098004A" w:rsidRPr="0098004A" w:rsidRDefault="0098004A" w:rsidP="0040620B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2) Oferta Wykonawcy</w:t>
      </w:r>
    </w:p>
    <w:p w14:paraId="2B32728D" w14:textId="77777777" w:rsidR="0040620B" w:rsidRDefault="0040620B" w:rsidP="0040620B">
      <w:pPr>
        <w:spacing w:line="360" w:lineRule="auto"/>
        <w:jc w:val="both"/>
        <w:rPr>
          <w:rFonts w:ascii="Times New Roman" w:hAnsi="Times New Roman" w:cs="Times New Roman"/>
        </w:rPr>
      </w:pPr>
    </w:p>
    <w:p w14:paraId="230318B3" w14:textId="3DBEEA85" w:rsidR="00F561F1" w:rsidRPr="0040620B" w:rsidRDefault="0098004A" w:rsidP="00715FE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0620B">
        <w:rPr>
          <w:rFonts w:ascii="Times New Roman" w:hAnsi="Times New Roman" w:cs="Times New Roman"/>
        </w:rPr>
        <w:t>Zamawiający</w:t>
      </w:r>
      <w:r w:rsidR="0040620B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40620B">
        <w:rPr>
          <w:rFonts w:ascii="Times New Roman" w:hAnsi="Times New Roman" w:cs="Times New Roman"/>
        </w:rPr>
        <w:t xml:space="preserve"> Wykonawca</w:t>
      </w:r>
    </w:p>
    <w:sectPr w:rsidR="00F561F1" w:rsidRPr="0040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530"/>
        </w:tabs>
        <w:ind w:left="170" w:firstLine="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8170F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8170F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970793010">
    <w:abstractNumId w:val="4"/>
  </w:num>
  <w:num w:numId="2" w16cid:durableId="1003126541">
    <w:abstractNumId w:val="5"/>
  </w:num>
  <w:num w:numId="3" w16cid:durableId="2057850881">
    <w:abstractNumId w:val="7"/>
  </w:num>
  <w:num w:numId="4" w16cid:durableId="1476950365">
    <w:abstractNumId w:val="0"/>
  </w:num>
  <w:num w:numId="5" w16cid:durableId="760948993">
    <w:abstractNumId w:val="1"/>
  </w:num>
  <w:num w:numId="6" w16cid:durableId="1533222533">
    <w:abstractNumId w:val="6"/>
  </w:num>
  <w:num w:numId="7" w16cid:durableId="506746322">
    <w:abstractNumId w:val="2"/>
  </w:num>
  <w:num w:numId="8" w16cid:durableId="357509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4A"/>
    <w:rsid w:val="00275859"/>
    <w:rsid w:val="002818C3"/>
    <w:rsid w:val="00345A05"/>
    <w:rsid w:val="0040620B"/>
    <w:rsid w:val="00715FE3"/>
    <w:rsid w:val="0098004A"/>
    <w:rsid w:val="00AD17EC"/>
    <w:rsid w:val="00C53F08"/>
    <w:rsid w:val="00D03661"/>
    <w:rsid w:val="00ED68C3"/>
    <w:rsid w:val="00F561F1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6401"/>
  <w15:chartTrackingRefBased/>
  <w15:docId w15:val="{E0AB012E-E45E-490E-8DD2-A76A5F00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2398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Koziarska</dc:creator>
  <cp:keywords/>
  <dc:description/>
  <cp:lastModifiedBy>Wioleta Koziarska</cp:lastModifiedBy>
  <cp:revision>7</cp:revision>
  <cp:lastPrinted>2023-06-05T13:33:00Z</cp:lastPrinted>
  <dcterms:created xsi:type="dcterms:W3CDTF">2023-06-05T09:26:00Z</dcterms:created>
  <dcterms:modified xsi:type="dcterms:W3CDTF">2023-06-09T06:47:00Z</dcterms:modified>
</cp:coreProperties>
</file>